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9" w:rsidRDefault="008526F9" w:rsidP="008526F9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8526F9" w:rsidRDefault="008526F9" w:rsidP="00852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526F9" w:rsidRDefault="008526F9" w:rsidP="00852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«Оренбургский автотранспортный колледж имени заслуженного учителя Российской Федерации В.Н. </w:t>
      </w:r>
      <w:proofErr w:type="spellStart"/>
      <w:r>
        <w:rPr>
          <w:sz w:val="28"/>
          <w:szCs w:val="28"/>
        </w:rPr>
        <w:t>Бевзюка</w:t>
      </w:r>
      <w:proofErr w:type="spellEnd"/>
      <w:r>
        <w:rPr>
          <w:sz w:val="28"/>
          <w:szCs w:val="28"/>
        </w:rPr>
        <w:t xml:space="preserve">» корпус № 4 </w:t>
      </w:r>
    </w:p>
    <w:p w:rsidR="008526F9" w:rsidRDefault="008526F9" w:rsidP="00852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(ГАПОУ «ОАТК им. В.Н. </w:t>
      </w:r>
      <w:proofErr w:type="spellStart"/>
      <w:r>
        <w:rPr>
          <w:sz w:val="28"/>
          <w:szCs w:val="28"/>
        </w:rPr>
        <w:t>Бевзюка</w:t>
      </w:r>
      <w:proofErr w:type="spellEnd"/>
      <w:r>
        <w:rPr>
          <w:sz w:val="28"/>
          <w:szCs w:val="28"/>
        </w:rPr>
        <w:t>»)</w:t>
      </w:r>
    </w:p>
    <w:p w:rsidR="008526F9" w:rsidRDefault="008526F9" w:rsidP="008526F9">
      <w:pPr>
        <w:jc w:val="center"/>
        <w:rPr>
          <w:sz w:val="28"/>
          <w:szCs w:val="28"/>
        </w:rPr>
      </w:pPr>
    </w:p>
    <w:p w:rsidR="008526F9" w:rsidRDefault="008526F9" w:rsidP="008526F9">
      <w:pPr>
        <w:jc w:val="center"/>
        <w:rPr>
          <w:sz w:val="28"/>
          <w:szCs w:val="28"/>
        </w:rPr>
      </w:pPr>
    </w:p>
    <w:p w:rsidR="008526F9" w:rsidRDefault="008526F9" w:rsidP="008526F9">
      <w:pPr>
        <w:jc w:val="center"/>
        <w:rPr>
          <w:sz w:val="28"/>
          <w:szCs w:val="28"/>
        </w:rPr>
      </w:pPr>
    </w:p>
    <w:p w:rsidR="008526F9" w:rsidRDefault="008526F9" w:rsidP="008526F9">
      <w:pPr>
        <w:jc w:val="center"/>
        <w:rPr>
          <w:sz w:val="28"/>
          <w:szCs w:val="28"/>
        </w:rPr>
      </w:pPr>
    </w:p>
    <w:p w:rsidR="008526F9" w:rsidRDefault="008526F9" w:rsidP="008526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УТВЕРЖДАЮ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26F9" w:rsidRDefault="008526F9" w:rsidP="008526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Зам. директора по УПР</w:t>
      </w:r>
    </w:p>
    <w:p w:rsidR="008526F9" w:rsidRDefault="008526F9" w:rsidP="00852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_____________ В.А Ушаков </w:t>
      </w:r>
    </w:p>
    <w:p w:rsidR="008526F9" w:rsidRDefault="008526F9" w:rsidP="008526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«____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 20 16 г.</w:t>
      </w:r>
    </w:p>
    <w:p w:rsidR="008526F9" w:rsidRDefault="008526F9" w:rsidP="008526F9">
      <w:pPr>
        <w:jc w:val="center"/>
        <w:rPr>
          <w:b/>
          <w:sz w:val="26"/>
          <w:szCs w:val="26"/>
        </w:rPr>
      </w:pPr>
    </w:p>
    <w:p w:rsidR="007B3387" w:rsidRDefault="007B3387" w:rsidP="008526F9">
      <w:pPr>
        <w:rPr>
          <w:sz w:val="28"/>
          <w:szCs w:val="28"/>
        </w:rPr>
      </w:pPr>
    </w:p>
    <w:p w:rsidR="007B3387" w:rsidRDefault="007B3387" w:rsidP="007B3387">
      <w:pPr>
        <w:jc w:val="center"/>
        <w:rPr>
          <w:sz w:val="28"/>
          <w:szCs w:val="28"/>
        </w:rPr>
      </w:pPr>
    </w:p>
    <w:p w:rsidR="007B3387" w:rsidRDefault="007B3387" w:rsidP="007B3387">
      <w:pPr>
        <w:jc w:val="center"/>
        <w:rPr>
          <w:sz w:val="28"/>
          <w:szCs w:val="28"/>
        </w:rPr>
      </w:pPr>
    </w:p>
    <w:p w:rsidR="007B3387" w:rsidRDefault="007B3387" w:rsidP="007B3387">
      <w:pPr>
        <w:jc w:val="center"/>
        <w:rPr>
          <w:sz w:val="28"/>
          <w:szCs w:val="28"/>
        </w:rPr>
      </w:pPr>
    </w:p>
    <w:p w:rsidR="007B3387" w:rsidRDefault="007B3387" w:rsidP="007B3387">
      <w:pPr>
        <w:jc w:val="center"/>
        <w:rPr>
          <w:sz w:val="28"/>
          <w:szCs w:val="28"/>
        </w:rPr>
      </w:pPr>
    </w:p>
    <w:p w:rsidR="007B3387" w:rsidRPr="002647CE" w:rsidRDefault="007B3387" w:rsidP="007B3387">
      <w:pPr>
        <w:jc w:val="center"/>
        <w:rPr>
          <w:sz w:val="32"/>
          <w:szCs w:val="28"/>
        </w:rPr>
      </w:pPr>
    </w:p>
    <w:p w:rsidR="007B3387" w:rsidRDefault="007B3387" w:rsidP="007B3387">
      <w:pPr>
        <w:spacing w:line="360" w:lineRule="auto"/>
        <w:jc w:val="center"/>
        <w:rPr>
          <w:sz w:val="28"/>
          <w:szCs w:val="28"/>
        </w:rPr>
      </w:pPr>
      <w:r w:rsidRPr="002647CE">
        <w:rPr>
          <w:sz w:val="32"/>
          <w:szCs w:val="28"/>
        </w:rPr>
        <w:t xml:space="preserve">РАБОЧАЯ ПРОГРАММА </w:t>
      </w:r>
      <w:proofErr w:type="gramStart"/>
      <w:r>
        <w:rPr>
          <w:sz w:val="32"/>
          <w:szCs w:val="28"/>
        </w:rPr>
        <w:t xml:space="preserve">УЧЕБНОЙ </w:t>
      </w:r>
      <w:r w:rsidRPr="002647CE">
        <w:rPr>
          <w:sz w:val="32"/>
          <w:szCs w:val="28"/>
        </w:rPr>
        <w:t xml:space="preserve"> </w:t>
      </w:r>
      <w:r>
        <w:rPr>
          <w:sz w:val="28"/>
          <w:szCs w:val="28"/>
        </w:rPr>
        <w:t>ПРАКТИКИ</w:t>
      </w:r>
      <w:proofErr w:type="gramEnd"/>
    </w:p>
    <w:p w:rsidR="007B3387" w:rsidRDefault="007B3387" w:rsidP="007B33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ПМ01.  Техническое обслуживание и ремонт автотранспорта</w:t>
      </w:r>
    </w:p>
    <w:p w:rsidR="007B3387" w:rsidRPr="00AF0CC0" w:rsidRDefault="007B3387" w:rsidP="007B3387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профессия</w:t>
      </w:r>
      <w:r w:rsidRPr="00AF0CC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23.01.03.</w:t>
      </w:r>
      <w:r w:rsidRPr="00AF0CC0">
        <w:rPr>
          <w:sz w:val="28"/>
          <w:szCs w:val="28"/>
          <w:u w:val="single"/>
        </w:rPr>
        <w:t xml:space="preserve"> Автомеханик</w:t>
      </w:r>
    </w:p>
    <w:p w:rsidR="007B3387" w:rsidRPr="00AF0CC0" w:rsidRDefault="007B3387" w:rsidP="007B3387">
      <w:pPr>
        <w:jc w:val="center"/>
        <w:rPr>
          <w:sz w:val="28"/>
          <w:szCs w:val="28"/>
        </w:rPr>
      </w:pPr>
    </w:p>
    <w:p w:rsidR="007B3387" w:rsidRDefault="007B3387" w:rsidP="007B3387">
      <w:pPr>
        <w:jc w:val="center"/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7B3387" w:rsidP="007B3387"/>
    <w:p w:rsidR="007B3387" w:rsidRDefault="008526F9" w:rsidP="00483CB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 2016</w:t>
      </w:r>
    </w:p>
    <w:p w:rsidR="008526F9" w:rsidRDefault="007B3387" w:rsidP="0044533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26F9" w:rsidRDefault="008526F9" w:rsidP="0044533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45336" w:rsidRDefault="007B3387" w:rsidP="00445336">
      <w:pPr>
        <w:autoSpaceDE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proofErr w:type="gramStart"/>
      <w:r>
        <w:rPr>
          <w:sz w:val="28"/>
          <w:szCs w:val="28"/>
        </w:rPr>
        <w:t>учебной  практики</w:t>
      </w:r>
      <w:proofErr w:type="gramEnd"/>
      <w:r>
        <w:rPr>
          <w:sz w:val="28"/>
          <w:szCs w:val="28"/>
        </w:rPr>
        <w:t xml:space="preserve">  </w:t>
      </w:r>
      <w:r w:rsidRPr="00445336">
        <w:rPr>
          <w:b/>
          <w:sz w:val="28"/>
          <w:szCs w:val="28"/>
        </w:rPr>
        <w:t>ПМ 01. Техническое обслуживание и ремонт автотранспорта</w:t>
      </w:r>
      <w:r>
        <w:rPr>
          <w:sz w:val="28"/>
          <w:szCs w:val="28"/>
        </w:rPr>
        <w:t xml:space="preserve"> </w:t>
      </w:r>
      <w:r w:rsidR="00445336">
        <w:rPr>
          <w:sz w:val="28"/>
          <w:szCs w:val="28"/>
        </w:rPr>
        <w:t xml:space="preserve">разработана на основе Федерального  государственного образовательного стандарта ( далее – ФГОС ) по профессии среднего  профессионального образования (далее СПО)  </w:t>
      </w:r>
      <w:r w:rsidR="00445336">
        <w:rPr>
          <w:sz w:val="28"/>
          <w:szCs w:val="28"/>
          <w:u w:val="single"/>
        </w:rPr>
        <w:t xml:space="preserve">190631.01Автомеханик </w:t>
      </w:r>
      <w:r w:rsidR="00445336">
        <w:rPr>
          <w:sz w:val="28"/>
          <w:szCs w:val="28"/>
        </w:rPr>
        <w:t>(приказ Министерства образования и науки РФ от 2 августа 2013 г. № 701  с изменениями и дополнениями от 09.апреля 2015 г.), положения о практике обучающихся, осваивающих основные профессиональные образовательные программы среднего  профессионального образования, утверждённого приказом министерства образования и науки Российской Федерации от 18 апреля 2013 г. № 291(с изменениями приказ от 18.08.2016 г № 1061)</w:t>
      </w:r>
    </w:p>
    <w:p w:rsidR="007B3387" w:rsidRDefault="007B3387" w:rsidP="00483CB9">
      <w:pPr>
        <w:autoSpaceDE w:val="0"/>
        <w:spacing w:line="180" w:lineRule="atLeast"/>
        <w:ind w:firstLine="709"/>
        <w:jc w:val="center"/>
        <w:rPr>
          <w:sz w:val="28"/>
          <w:szCs w:val="28"/>
        </w:rPr>
      </w:pPr>
    </w:p>
    <w:p w:rsidR="007B3387" w:rsidRDefault="007B3387" w:rsidP="00483CB9">
      <w:pPr>
        <w:spacing w:line="100" w:lineRule="atLeast"/>
        <w:ind w:firstLine="709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«Оренбургский автотранспортный колледж</w:t>
      </w:r>
      <w:r w:rsidR="00025EA8">
        <w:rPr>
          <w:sz w:val="28"/>
          <w:szCs w:val="28"/>
        </w:rPr>
        <w:t xml:space="preserve"> имени заслуженного учителя Российской Федерации В.Н. </w:t>
      </w:r>
      <w:proofErr w:type="spellStart"/>
      <w:r w:rsidR="00025EA8">
        <w:rPr>
          <w:sz w:val="28"/>
          <w:szCs w:val="28"/>
        </w:rPr>
        <w:t>Бевзюка</w:t>
      </w:r>
      <w:proofErr w:type="spellEnd"/>
      <w:r>
        <w:rPr>
          <w:sz w:val="28"/>
          <w:szCs w:val="28"/>
        </w:rPr>
        <w:t xml:space="preserve">» корпус № 4 </w:t>
      </w: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 </w:t>
      </w:r>
    </w:p>
    <w:p w:rsidR="007B3387" w:rsidRDefault="007B3387" w:rsidP="007B3387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Ломакина В.Н., мастер производственного обучения; </w:t>
      </w:r>
    </w:p>
    <w:p w:rsidR="007B3387" w:rsidRDefault="007B3387" w:rsidP="007B3387">
      <w:pPr>
        <w:numPr>
          <w:ilvl w:val="0"/>
          <w:numId w:val="1"/>
        </w:num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Застела</w:t>
      </w:r>
      <w:proofErr w:type="spellEnd"/>
      <w:r>
        <w:rPr>
          <w:sz w:val="28"/>
          <w:szCs w:val="28"/>
        </w:rPr>
        <w:t xml:space="preserve"> Л.И., методист </w:t>
      </w:r>
    </w:p>
    <w:p w:rsidR="007B3387" w:rsidRDefault="007B3387" w:rsidP="007B3387">
      <w:pPr>
        <w:spacing w:line="100" w:lineRule="atLeast"/>
        <w:ind w:left="720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 с методическим объединени</w:t>
      </w:r>
      <w:r w:rsidR="00025EA8">
        <w:rPr>
          <w:sz w:val="28"/>
          <w:szCs w:val="28"/>
        </w:rPr>
        <w:t>е</w:t>
      </w:r>
      <w:r>
        <w:rPr>
          <w:sz w:val="28"/>
          <w:szCs w:val="28"/>
        </w:rPr>
        <w:t xml:space="preserve">м мастеров п/о и </w:t>
      </w:r>
      <w:proofErr w:type="gramStart"/>
      <w:r>
        <w:rPr>
          <w:sz w:val="28"/>
          <w:szCs w:val="28"/>
        </w:rPr>
        <w:t>преподавателей  профессиональных</w:t>
      </w:r>
      <w:proofErr w:type="gramEnd"/>
      <w:r>
        <w:rPr>
          <w:sz w:val="28"/>
          <w:szCs w:val="28"/>
        </w:rPr>
        <w:t xml:space="preserve"> и общепрофессиональных дисциплин транспортного  профиля </w:t>
      </w: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025EA8">
        <w:rPr>
          <w:sz w:val="28"/>
          <w:szCs w:val="28"/>
        </w:rPr>
        <w:t>отокол от «___» ____________2016</w:t>
      </w:r>
      <w:r>
        <w:rPr>
          <w:sz w:val="28"/>
          <w:szCs w:val="28"/>
        </w:rPr>
        <w:t xml:space="preserve"> г. </w:t>
      </w: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 ______________ В.Н. Ломакина   </w:t>
      </w: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7B3387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Pr="0022732A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Pr="0022732A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ТЕМАТИЧЕСКИЙ ПЛАН И СОДЕРЖАНИЕ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Pr="0022732A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УСЛОВИЯ РЕАЛИЗАЦИИ ПРОГРАММЫ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Pr="0022732A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B3387" w:rsidTr="00025EA8">
        <w:trPr>
          <w:trHeight w:val="720"/>
        </w:trPr>
        <w:tc>
          <w:tcPr>
            <w:tcW w:w="7668" w:type="dxa"/>
            <w:shd w:val="clear" w:color="auto" w:fill="auto"/>
          </w:tcPr>
          <w:p w:rsidR="007B3387" w:rsidRDefault="007B3387" w:rsidP="00025E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  <w:p w:rsidR="007B3387" w:rsidRDefault="007B3387" w:rsidP="00025EA8">
            <w:pPr>
              <w:snapToGrid w:val="0"/>
              <w:rPr>
                <w:sz w:val="28"/>
                <w:szCs w:val="28"/>
              </w:rPr>
            </w:pPr>
          </w:p>
          <w:p w:rsidR="007B3387" w:rsidRDefault="007B3387" w:rsidP="00025EA8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B3387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3387" w:rsidRPr="00AB6E70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B3387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>
        <w:rPr>
          <w:b/>
          <w:caps/>
          <w:sz w:val="28"/>
          <w:szCs w:val="28"/>
        </w:rPr>
        <w:t xml:space="preserve">1. </w:t>
      </w:r>
      <w:proofErr w:type="gramStart"/>
      <w:r>
        <w:rPr>
          <w:b/>
          <w:caps/>
          <w:sz w:val="28"/>
          <w:szCs w:val="28"/>
        </w:rPr>
        <w:t>паспорт  РАБОЧЕЙ</w:t>
      </w:r>
      <w:proofErr w:type="gramEnd"/>
      <w:r>
        <w:rPr>
          <w:b/>
          <w:caps/>
          <w:sz w:val="28"/>
          <w:szCs w:val="28"/>
        </w:rPr>
        <w:t xml:space="preserve"> ПРОГРАММЫ 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b/>
          <w:i/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7B3387" w:rsidRDefault="007B3387" w:rsidP="007B3387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является частью </w:t>
      </w:r>
      <w:r w:rsidR="00025EA8">
        <w:rPr>
          <w:sz w:val="28"/>
          <w:szCs w:val="28"/>
        </w:rPr>
        <w:t>Программы подготовки квалифицированных рабочих, служащих в соответствии с ФГОС С</w:t>
      </w:r>
      <w:r>
        <w:rPr>
          <w:sz w:val="28"/>
          <w:szCs w:val="28"/>
        </w:rPr>
        <w:t xml:space="preserve">ПО по </w:t>
      </w:r>
      <w:proofErr w:type="gramStart"/>
      <w:r>
        <w:rPr>
          <w:sz w:val="28"/>
          <w:szCs w:val="28"/>
        </w:rPr>
        <w:t xml:space="preserve">профессии 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23.01.03</w:t>
      </w:r>
      <w:proofErr w:type="gramEnd"/>
      <w:r>
        <w:rPr>
          <w:b/>
          <w:bCs/>
          <w:i/>
          <w:sz w:val="28"/>
          <w:szCs w:val="28"/>
        </w:rPr>
        <w:t xml:space="preserve">  Автомеханик, </w:t>
      </w:r>
    </w:p>
    <w:p w:rsidR="007B3387" w:rsidRDefault="007B3387" w:rsidP="007B338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 части освоения квалификаций:</w:t>
      </w:r>
    </w:p>
    <w:p w:rsidR="007B3387" w:rsidRDefault="007B3387" w:rsidP="007B3387">
      <w:pPr>
        <w:numPr>
          <w:ilvl w:val="2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Слесарь по ремонту автомобилей;</w:t>
      </w:r>
    </w:p>
    <w:p w:rsidR="007B3387" w:rsidRDefault="007B3387" w:rsidP="007B3387">
      <w:pPr>
        <w:numPr>
          <w:ilvl w:val="2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Водитель автомобиля; </w:t>
      </w:r>
    </w:p>
    <w:p w:rsidR="007B3387" w:rsidRDefault="007B3387" w:rsidP="007B3387">
      <w:pPr>
        <w:numPr>
          <w:ilvl w:val="2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Оператор заправочных станций</w:t>
      </w:r>
    </w:p>
    <w:p w:rsidR="007B3387" w:rsidRDefault="007B3387" w:rsidP="007B3387">
      <w:pPr>
        <w:spacing w:line="10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практики может быть использована</w:t>
      </w:r>
      <w:r>
        <w:rPr>
          <w:b/>
          <w:sz w:val="28"/>
          <w:szCs w:val="28"/>
        </w:rPr>
        <w:t xml:space="preserve"> </w:t>
      </w:r>
    </w:p>
    <w:p w:rsidR="007B3387" w:rsidRDefault="007B3387" w:rsidP="007B3387">
      <w:pPr>
        <w:spacing w:line="100" w:lineRule="atLeast"/>
        <w:ind w:firstLine="708"/>
        <w:rPr>
          <w:sz w:val="28"/>
          <w:szCs w:val="28"/>
        </w:rPr>
      </w:pPr>
      <w:r w:rsidRPr="00371E9C">
        <w:rPr>
          <w:sz w:val="28"/>
          <w:szCs w:val="28"/>
        </w:rPr>
        <w:t xml:space="preserve">После соответствующей корректировки в профессиональном в </w:t>
      </w:r>
      <w:proofErr w:type="gramStart"/>
      <w:r w:rsidRPr="00371E9C">
        <w:rPr>
          <w:sz w:val="28"/>
          <w:szCs w:val="28"/>
        </w:rPr>
        <w:t>программах  профессиональной</w:t>
      </w:r>
      <w:proofErr w:type="gramEnd"/>
      <w:r w:rsidRPr="00371E9C">
        <w:rPr>
          <w:sz w:val="28"/>
          <w:szCs w:val="28"/>
        </w:rPr>
        <w:t xml:space="preserve"> подготовки по профессиям рабочих ОК – 01694 </w:t>
      </w:r>
    </w:p>
    <w:p w:rsidR="007B3387" w:rsidRDefault="007B3387" w:rsidP="007B3387">
      <w:pPr>
        <w:spacing w:line="100" w:lineRule="atLeast"/>
        <w:ind w:firstLine="708"/>
        <w:rPr>
          <w:sz w:val="28"/>
          <w:szCs w:val="28"/>
        </w:rPr>
      </w:pPr>
    </w:p>
    <w:p w:rsidR="007B3387" w:rsidRDefault="007B3387" w:rsidP="007B3387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18511 Слесарь по ремонту автомобилей </w:t>
      </w:r>
    </w:p>
    <w:p w:rsidR="007B3387" w:rsidRDefault="007B3387" w:rsidP="007B3387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15594 Оператор заправочных станций </w:t>
      </w:r>
    </w:p>
    <w:p w:rsidR="007B3387" w:rsidRPr="00371E9C" w:rsidRDefault="007B3387" w:rsidP="007B3387">
      <w:pPr>
        <w:spacing w:line="100" w:lineRule="atLeast"/>
        <w:ind w:firstLine="708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Цели и задачи учебной </w:t>
      </w:r>
      <w:proofErr w:type="gramStart"/>
      <w:r>
        <w:rPr>
          <w:b/>
          <w:sz w:val="28"/>
          <w:szCs w:val="28"/>
        </w:rPr>
        <w:t xml:space="preserve">практики: </w:t>
      </w:r>
      <w:r>
        <w:rPr>
          <w:sz w:val="28"/>
          <w:szCs w:val="28"/>
        </w:rPr>
        <w:t xml:space="preserve"> формирование</w:t>
      </w:r>
      <w:proofErr w:type="gramEnd"/>
      <w:r>
        <w:rPr>
          <w:sz w:val="28"/>
          <w:szCs w:val="28"/>
        </w:rPr>
        <w:t xml:space="preserve"> у обучающихся первоначальных практических профессиональных умений в рамках модулей 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учебной практики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обучающихся должен </w:t>
      </w:r>
      <w:r>
        <w:rPr>
          <w:b/>
          <w:sz w:val="28"/>
          <w:szCs w:val="28"/>
        </w:rPr>
        <w:t>уметь:</w:t>
      </w:r>
    </w:p>
    <w:p w:rsidR="007B3387" w:rsidRDefault="007B3387" w:rsidP="007B3387">
      <w:pPr>
        <w:shd w:val="clear" w:color="auto" w:fill="FFFFFF"/>
        <w:spacing w:line="100" w:lineRule="atLeast"/>
        <w:rPr>
          <w:sz w:val="28"/>
          <w:szCs w:val="28"/>
        </w:rPr>
      </w:pPr>
    </w:p>
    <w:tbl>
      <w:tblPr>
        <w:tblW w:w="10108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2988"/>
        <w:gridCol w:w="7120"/>
      </w:tblGrid>
      <w:tr w:rsidR="007B3387" w:rsidTr="00025EA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умениям</w:t>
            </w:r>
          </w:p>
        </w:tc>
      </w:tr>
      <w:tr w:rsidR="007B3387" w:rsidTr="00025EA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   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выполнять метрологическую поверку средств измерений;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выбирать и пользоваться инструментами и приспособлениями для слесарных работ;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снимать и устанавливать агрегаты и узлы автомобиля;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неисправности и объём работ по их ремонту;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определять способы и средства ремонта;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применять диагностические приборы и оборудование;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использовать специальный инструмент, приборы, оборудование; </w:t>
            </w:r>
          </w:p>
          <w:p w:rsidR="007B3387" w:rsidRDefault="007B3387" w:rsidP="00025EA8">
            <w:pPr>
              <w:shd w:val="clear" w:color="auto" w:fill="FFFFFF"/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оформлять учётную документацию. </w:t>
            </w:r>
          </w:p>
        </w:tc>
      </w:tr>
    </w:tbl>
    <w:p w:rsidR="007B3387" w:rsidRDefault="007B3387" w:rsidP="007B338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Количество часов на освоение рабочей программы учебной практики: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Всего - 684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часа, в том числе: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01. –  468 часов</w:t>
      </w:r>
    </w:p>
    <w:p w:rsidR="007B3387" w:rsidRPr="00104CAD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результаты освоения Рабочей программы учебной практики</w:t>
      </w:r>
    </w:p>
    <w:p w:rsidR="007B3387" w:rsidRDefault="007B3387" w:rsidP="007B3387">
      <w:pPr>
        <w:spacing w:line="100" w:lineRule="atLeast"/>
        <w:rPr>
          <w:sz w:val="28"/>
          <w:szCs w:val="28"/>
        </w:rPr>
      </w:pPr>
    </w:p>
    <w:p w:rsidR="007B3387" w:rsidRDefault="007B3387" w:rsidP="007B3387">
      <w:pPr>
        <w:shd w:val="clear" w:color="auto" w:fill="FFFFFF"/>
        <w:spacing w:line="100" w:lineRule="atLeast"/>
        <w:ind w:right="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учебной практики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первоначальных практических профессиональных </w:t>
      </w:r>
      <w:r>
        <w:rPr>
          <w:b/>
          <w:sz w:val="28"/>
          <w:szCs w:val="28"/>
        </w:rPr>
        <w:t>умений</w:t>
      </w:r>
      <w:r>
        <w:rPr>
          <w:sz w:val="28"/>
          <w:szCs w:val="28"/>
        </w:rPr>
        <w:t xml:space="preserve"> в рамках модулей </w:t>
      </w:r>
      <w:proofErr w:type="gramStart"/>
      <w:r>
        <w:rPr>
          <w:sz w:val="28"/>
          <w:szCs w:val="28"/>
        </w:rPr>
        <w:t>ППКРС  по</w:t>
      </w:r>
      <w:proofErr w:type="gramEnd"/>
      <w:r>
        <w:rPr>
          <w:sz w:val="28"/>
          <w:szCs w:val="28"/>
        </w:rPr>
        <w:t xml:space="preserve"> основным видам профессиональной деятельности (ВПД): </w:t>
      </w:r>
    </w:p>
    <w:p w:rsidR="007B3387" w:rsidRDefault="007B3387" w:rsidP="007B3387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 ремонт автотранспорта;</w:t>
      </w:r>
    </w:p>
    <w:p w:rsidR="007B3387" w:rsidRDefault="007B3387" w:rsidP="007B3387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грузов и перевозка пассажиров;</w:t>
      </w:r>
    </w:p>
    <w:p w:rsidR="007B3387" w:rsidRDefault="007B3387" w:rsidP="007B3387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заправка транспортных средств горючими и смазочными материалами</w:t>
      </w:r>
    </w:p>
    <w:p w:rsidR="007B3387" w:rsidRDefault="007B3387" w:rsidP="007B3387">
      <w:pPr>
        <w:shd w:val="clear" w:color="auto" w:fill="FFFFFF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необходимых для последующего освоения </w:t>
      </w:r>
      <w:proofErr w:type="gramStart"/>
      <w:r>
        <w:rPr>
          <w:sz w:val="28"/>
          <w:szCs w:val="28"/>
        </w:rPr>
        <w:t>ими  профессиональных</w:t>
      </w:r>
      <w:proofErr w:type="gramEnd"/>
      <w:r>
        <w:rPr>
          <w:sz w:val="28"/>
          <w:szCs w:val="28"/>
        </w:rPr>
        <w:t xml:space="preserve"> (ПК) и общих (ОК) компетенций по избранной профессии.</w:t>
      </w:r>
    </w:p>
    <w:p w:rsidR="007B3387" w:rsidRDefault="007B3387" w:rsidP="007B3387">
      <w:pPr>
        <w:spacing w:line="100" w:lineRule="atLeast"/>
        <w:rPr>
          <w:sz w:val="28"/>
          <w:szCs w:val="28"/>
        </w:rPr>
      </w:pPr>
    </w:p>
    <w:p w:rsidR="007B3387" w:rsidRDefault="007B3387" w:rsidP="007B3387">
      <w:pPr>
        <w:spacing w:line="100" w:lineRule="atLeast"/>
        <w:rPr>
          <w:sz w:val="28"/>
          <w:szCs w:val="28"/>
        </w:rPr>
      </w:pPr>
    </w:p>
    <w:tbl>
      <w:tblPr>
        <w:tblW w:w="0" w:type="auto"/>
        <w:tblInd w:w="-521" w:type="dxa"/>
        <w:tblLayout w:type="fixed"/>
        <w:tblLook w:val="0000" w:firstRow="0" w:lastRow="0" w:firstColumn="0" w:lastColumn="0" w:noHBand="0" w:noVBand="0"/>
      </w:tblPr>
      <w:tblGrid>
        <w:gridCol w:w="1978"/>
        <w:gridCol w:w="8723"/>
      </w:tblGrid>
      <w:tr w:rsidR="007B3387" w:rsidTr="00025EA8">
        <w:trPr>
          <w:trHeight w:val="6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7B3387" w:rsidTr="00025EA8">
        <w:trPr>
          <w:trHeight w:val="65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387" w:rsidRPr="00025EA8" w:rsidRDefault="007B3387" w:rsidP="00025EA8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 xml:space="preserve">ПК </w:t>
            </w:r>
            <w:proofErr w:type="gramStart"/>
            <w:r w:rsidRPr="00025EA8">
              <w:rPr>
                <w:bCs/>
                <w:sz w:val="28"/>
                <w:szCs w:val="28"/>
              </w:rPr>
              <w:t>1.1  ПК</w:t>
            </w:r>
            <w:proofErr w:type="gramEnd"/>
            <w:r w:rsidRPr="00025EA8">
              <w:rPr>
                <w:bCs/>
                <w:sz w:val="28"/>
                <w:szCs w:val="28"/>
              </w:rPr>
              <w:t>1.2.</w:t>
            </w:r>
          </w:p>
          <w:p w:rsidR="007B3387" w:rsidRDefault="007B3387" w:rsidP="00025EA8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>ПК1.3.  ПК1.4.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87" w:rsidRPr="00025EA8" w:rsidRDefault="007B3387" w:rsidP="00025EA8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025EA8">
              <w:rPr>
                <w:bCs/>
                <w:sz w:val="28"/>
                <w:szCs w:val="28"/>
              </w:rPr>
              <w:t>Иметь  практический</w:t>
            </w:r>
            <w:proofErr w:type="gramEnd"/>
            <w:r w:rsidRPr="00025EA8">
              <w:rPr>
                <w:bCs/>
                <w:sz w:val="28"/>
                <w:szCs w:val="28"/>
              </w:rPr>
              <w:t xml:space="preserve"> опыт:</w:t>
            </w:r>
            <w:r w:rsidRPr="00025EA8">
              <w:rPr>
                <w:sz w:val="28"/>
                <w:szCs w:val="28"/>
              </w:rPr>
              <w:t xml:space="preserve">    </w:t>
            </w:r>
          </w:p>
          <w:p w:rsidR="007B3387" w:rsidRPr="00025EA8" w:rsidRDefault="007B3387" w:rsidP="00025EA8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>Диагностировать автомобиль, его агрегаты и системы.</w:t>
            </w:r>
          </w:p>
          <w:p w:rsidR="007B3387" w:rsidRPr="00025EA8" w:rsidRDefault="007B3387" w:rsidP="00025EA8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  <w:p w:rsidR="007B3387" w:rsidRPr="00025EA8" w:rsidRDefault="007B3387" w:rsidP="00025EA8">
            <w:pPr>
              <w:shd w:val="clear" w:color="auto" w:fill="FFFFFF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  <w:p w:rsidR="007B3387" w:rsidRPr="006A4B6C" w:rsidRDefault="007B3387" w:rsidP="00025EA8">
            <w:pPr>
              <w:shd w:val="clear" w:color="auto" w:fill="FFFFFF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025EA8">
              <w:rPr>
                <w:bCs/>
                <w:sz w:val="28"/>
                <w:szCs w:val="28"/>
              </w:rPr>
              <w:t>Оформлять отчётную документацию по техническому обслуживанию.</w:t>
            </w:r>
          </w:p>
        </w:tc>
      </w:tr>
    </w:tbl>
    <w:p w:rsidR="007B3387" w:rsidRPr="00F74781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7B3387" w:rsidSect="00025EA8">
          <w:footerReference w:type="default" r:id="rId7"/>
          <w:pgSz w:w="11906" w:h="16838"/>
          <w:pgMar w:top="1134" w:right="709" w:bottom="1134" w:left="1134" w:header="720" w:footer="720" w:gutter="0"/>
          <w:cols w:space="720"/>
          <w:docGrid w:linePitch="360"/>
        </w:sect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ТЕМАТИЧЕСКИЙ ПЛАН И СОДЕРЖАНИЕ УЧЕБНОЙ ПРАКТИКИ</w:t>
      </w: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 учебной практики</w:t>
      </w:r>
    </w:p>
    <w:p w:rsidR="007B3387" w:rsidRDefault="007B3387" w:rsidP="007B338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78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992"/>
        <w:gridCol w:w="2029"/>
        <w:gridCol w:w="992"/>
        <w:gridCol w:w="4694"/>
        <w:gridCol w:w="5790"/>
        <w:gridCol w:w="981"/>
      </w:tblGrid>
      <w:tr w:rsidR="007B3387" w:rsidTr="00025EA8">
        <w:trPr>
          <w:trHeight w:val="147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Код ПК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наименования профессиональных модулей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4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7B3387" w:rsidTr="00025EA8">
        <w:trPr>
          <w:trHeight w:val="44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387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3387" w:rsidRPr="00F74781" w:rsidTr="00025EA8">
        <w:trPr>
          <w:trHeight w:val="3405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Pr="00F74781" w:rsidRDefault="007B3387" w:rsidP="00025EA8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7B3387" w:rsidRPr="00F74781" w:rsidRDefault="007B3387" w:rsidP="00025EA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rPr>
                <w:b/>
                <w:bCs/>
                <w:sz w:val="28"/>
                <w:szCs w:val="28"/>
              </w:rPr>
            </w:pPr>
            <w:r w:rsidRPr="00F74781">
              <w:rPr>
                <w:b/>
                <w:bCs/>
                <w:sz w:val="28"/>
                <w:szCs w:val="28"/>
              </w:rPr>
              <w:t>ПК 1. - 1.4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Pr="00F74781" w:rsidRDefault="007B3387" w:rsidP="00025EA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rPr>
                <w:b/>
                <w:bCs/>
                <w:sz w:val="28"/>
                <w:szCs w:val="28"/>
              </w:rPr>
            </w:pPr>
            <w:r w:rsidRPr="00F74781">
              <w:rPr>
                <w:b/>
                <w:bCs/>
                <w:sz w:val="28"/>
                <w:szCs w:val="28"/>
              </w:rPr>
              <w:t>ПМ 01. Техническое обслуживание и ремонт автотранспорта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Pr="00F74781" w:rsidRDefault="007B3387" w:rsidP="00025EA8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468</w:t>
            </w:r>
          </w:p>
        </w:tc>
        <w:tc>
          <w:tcPr>
            <w:tcW w:w="4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Разметка плоских поверхностей;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Рубка металла;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Гибка металла;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Правка металла;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Резка металла;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Опиливание металла;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Сверление, </w:t>
            </w:r>
            <w:proofErr w:type="spellStart"/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F74781">
              <w:rPr>
                <w:rFonts w:ascii="Times New Roman" w:hAnsi="Times New Roman" w:cs="Times New Roman"/>
                <w:sz w:val="28"/>
                <w:szCs w:val="28"/>
              </w:rPr>
              <w:t>, зенкерование и развёртывание;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резьбы.    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781">
              <w:rPr>
                <w:rFonts w:ascii="Times New Roman" w:hAnsi="Times New Roman" w:cs="Times New Roman"/>
                <w:sz w:val="28"/>
                <w:szCs w:val="28"/>
              </w:rPr>
              <w:t xml:space="preserve"> Клёпка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безопасности труда при выполнении </w:t>
            </w:r>
            <w:proofErr w:type="spellStart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разборочно</w:t>
            </w:r>
            <w:proofErr w:type="spellEnd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 -сборочных работ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Двигатель, </w:t>
            </w:r>
            <w:proofErr w:type="spellStart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кривошипно</w:t>
            </w:r>
            <w:proofErr w:type="spellEnd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 - шатунный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азораспределительный механизмы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охлаждения двигателя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 смазки</w:t>
            </w:r>
            <w:proofErr w:type="gramEnd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двигателя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Карбюраторы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Приборы питания дизельного двигателя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Источник тока. Реле-регулятор.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Стартер. Звуковой сигнал. </w:t>
            </w:r>
            <w:proofErr w:type="spellStart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08275B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измерительные приборы 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  <w:p w:rsidR="007B3387" w:rsidRPr="0008275B" w:rsidRDefault="007B3387" w:rsidP="00025EA8">
            <w:pPr>
              <w:pStyle w:val="a9"/>
              <w:snapToGrid w:val="0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sz w:val="28"/>
                <w:szCs w:val="28"/>
              </w:rPr>
              <w:t>Ходовая часть</w:t>
            </w: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Безопасность труда, пожарная безопасность, электробезопасность. Ознакомление с предприятием.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B67B69">
              <w:rPr>
                <w:sz w:val="28"/>
                <w:szCs w:val="28"/>
              </w:rPr>
              <w:t>двиготелей</w:t>
            </w:r>
            <w:proofErr w:type="spellEnd"/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Техническое обслуживание систем охлаждения и смазки </w:t>
            </w:r>
            <w:proofErr w:type="spellStart"/>
            <w:r w:rsidRPr="00B67B69">
              <w:rPr>
                <w:sz w:val="28"/>
                <w:szCs w:val="28"/>
              </w:rPr>
              <w:t>дигателей</w:t>
            </w:r>
            <w:proofErr w:type="spellEnd"/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систем питание двигателей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электрооборудования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трансмиссии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ходовой части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рулевого управления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тормозных систем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lastRenderedPageBreak/>
              <w:t xml:space="preserve">Техническое обслуживание кузовов, дополнительного оборудования 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Техническое обслуживание подъемного механизма автомобиля-самосвала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Работа на постах диагностики 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Безопасность труда при ремонте автомобилей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Разборка автомобиля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Ремонт двигателя 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Ремонт электрооборудования 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Ремонт сцепления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 xml:space="preserve">Ремонт коробки передач и раздаточной коробки 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Ремонт переднего моста и рулевого управления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Ремонт карданной передачи и заднего моста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Ремонт тормозных систем</w:t>
            </w:r>
          </w:p>
          <w:p w:rsidR="007B3387" w:rsidRPr="00B67B69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B67B69">
              <w:rPr>
                <w:sz w:val="28"/>
                <w:szCs w:val="28"/>
              </w:rPr>
              <w:t>Ремонт дополнительного оборудования. Окраска автомобиля</w:t>
            </w:r>
          </w:p>
          <w:p w:rsidR="007B3387" w:rsidRPr="00F74781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автомобиля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387" w:rsidRPr="00F74781" w:rsidRDefault="007B3387" w:rsidP="00025EA8">
            <w:pPr>
              <w:pStyle w:val="a9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Тема 1</w:t>
            </w:r>
            <w:r w:rsidRPr="00F7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Слесарные работы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 Разборно-сборочные работы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Pr="00F7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 Техническое </w:t>
            </w:r>
            <w:proofErr w:type="gramStart"/>
            <w:r w:rsidRPr="00F7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 автомобилей</w:t>
            </w:r>
            <w:proofErr w:type="gramEnd"/>
            <w:r w:rsidRPr="00F74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</w:t>
            </w:r>
            <w:r w:rsidRPr="00F74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Ремонт автомобилей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Pr="00F74781" w:rsidRDefault="007B3387" w:rsidP="00025EA8">
            <w:pPr>
              <w:pStyle w:val="a9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180</w:t>
            </w: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Default="007B3387" w:rsidP="00025EA8">
            <w:pPr>
              <w:rPr>
                <w:sz w:val="28"/>
                <w:szCs w:val="28"/>
                <w:lang w:eastAsia="hi-IN" w:bidi="hi-IN"/>
              </w:rPr>
            </w:pPr>
          </w:p>
          <w:p w:rsidR="007B3387" w:rsidRPr="00F74781" w:rsidRDefault="007B3387" w:rsidP="00025EA8">
            <w:pPr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468</w:t>
            </w:r>
          </w:p>
        </w:tc>
      </w:tr>
    </w:tbl>
    <w:p w:rsidR="007B3387" w:rsidRPr="00F74781" w:rsidRDefault="007B3387" w:rsidP="007B3387">
      <w:pPr>
        <w:spacing w:line="100" w:lineRule="atLeast"/>
        <w:jc w:val="both"/>
        <w:rPr>
          <w:sz w:val="28"/>
          <w:szCs w:val="28"/>
        </w:rPr>
      </w:pPr>
    </w:p>
    <w:p w:rsidR="007B3387" w:rsidRDefault="007B3387" w:rsidP="007B3387">
      <w:pPr>
        <w:rPr>
          <w:rFonts w:eastAsia="DejaVu Sans"/>
          <w:b/>
          <w:sz w:val="28"/>
          <w:szCs w:val="28"/>
          <w:lang w:eastAsia="hi-IN" w:bidi="hi-IN"/>
        </w:rPr>
      </w:pPr>
    </w:p>
    <w:p w:rsidR="007B3387" w:rsidRDefault="007B3387" w:rsidP="007B3387">
      <w:pPr>
        <w:rPr>
          <w:rFonts w:eastAsia="DejaVu Sans"/>
          <w:b/>
          <w:sz w:val="28"/>
          <w:szCs w:val="28"/>
          <w:lang w:eastAsia="hi-IN" w:bidi="hi-IN"/>
        </w:rPr>
      </w:pPr>
    </w:p>
    <w:p w:rsidR="007B3387" w:rsidRDefault="007B3387" w:rsidP="007B3387">
      <w:pPr>
        <w:jc w:val="center"/>
        <w:rPr>
          <w:rFonts w:eastAsia="DejaVu Sans"/>
          <w:b/>
          <w:sz w:val="28"/>
          <w:szCs w:val="28"/>
          <w:lang w:eastAsia="hi-IN" w:bidi="hi-IN"/>
        </w:rPr>
      </w:pPr>
      <w:r>
        <w:rPr>
          <w:rFonts w:eastAsia="DejaVu Sans"/>
          <w:b/>
          <w:sz w:val="28"/>
          <w:szCs w:val="28"/>
          <w:lang w:eastAsia="hi-IN" w:bidi="hi-IN"/>
        </w:rPr>
        <w:br w:type="page"/>
      </w:r>
      <w:r>
        <w:rPr>
          <w:rFonts w:eastAsia="DejaVu Sans"/>
          <w:b/>
          <w:sz w:val="28"/>
          <w:szCs w:val="28"/>
          <w:lang w:eastAsia="hi-IN" w:bidi="hi-IN"/>
        </w:rPr>
        <w:lastRenderedPageBreak/>
        <w:t>3.2. Содержание учебной практики</w:t>
      </w:r>
    </w:p>
    <w:tbl>
      <w:tblPr>
        <w:tblpPr w:leftFromText="180" w:rightFromText="180" w:horzAnchor="page" w:tblpX="1882" w:tblpY="1404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619"/>
        <w:gridCol w:w="7090"/>
        <w:gridCol w:w="1205"/>
        <w:gridCol w:w="29"/>
        <w:gridCol w:w="1740"/>
      </w:tblGrid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CD2303" w:rsidRDefault="007B3387" w:rsidP="00025E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D2303">
              <w:rPr>
                <w:b/>
                <w:bCs/>
                <w:sz w:val="28"/>
                <w:szCs w:val="28"/>
              </w:rPr>
              <w:t>Код и наименование профессиональных модулей  и тем учебной практики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D2303">
              <w:rPr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CD2303" w:rsidRDefault="007B3387" w:rsidP="00025EA8">
            <w:pPr>
              <w:snapToGrid w:val="0"/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D2303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D2303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CD2303" w:rsidRDefault="007B3387" w:rsidP="00025EA8">
            <w:pPr>
              <w:pStyle w:val="a7"/>
              <w:snapToGrid w:val="0"/>
              <w:spacing w:before="0" w:after="0"/>
              <w:jc w:val="left"/>
              <w:rPr>
                <w:rFonts w:ascii="Times New Roman" w:hAnsi="Times New Roman"/>
              </w:rPr>
            </w:pPr>
            <w:r w:rsidRPr="00CD2303">
              <w:rPr>
                <w:rFonts w:ascii="Times New Roman" w:hAnsi="Times New Roman"/>
                <w:b/>
                <w:bCs/>
              </w:rPr>
              <w:t>ПМ 01. Техническое обслуживание и ремонт автотранспорта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4341A9" w:rsidRDefault="007B3387" w:rsidP="00025EA8">
            <w:pPr>
              <w:pStyle w:val="a7"/>
              <w:snapToGrid w:val="0"/>
              <w:spacing w:before="0" w:after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 Слесарные работы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proofErr w:type="gramStart"/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1.Вводное</w:t>
            </w:r>
            <w:proofErr w:type="gramEnd"/>
            <w:r w:rsidRPr="00CD2303">
              <w:rPr>
                <w:rFonts w:ascii="Times New Roman" w:hAnsi="Times New Roman" w:cs="Times New Roman"/>
                <w:sz w:val="28"/>
                <w:szCs w:val="28"/>
              </w:rPr>
              <w:t xml:space="preserve"> занятие.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7"/>
              <w:snapToGrid w:val="0"/>
              <w:spacing w:before="0" w:after="0" w:line="100" w:lineRule="atLeast"/>
              <w:jc w:val="left"/>
              <w:rPr>
                <w:rFonts w:ascii="Times New Roman" w:hAnsi="Times New Roman"/>
                <w:i w:val="0"/>
              </w:rPr>
            </w:pPr>
            <w:r w:rsidRPr="00EA74D0">
              <w:rPr>
                <w:rFonts w:ascii="Times New Roman" w:hAnsi="Times New Roman"/>
                <w:i w:val="0"/>
              </w:rPr>
              <w:t>Общие сведения об училище, традиции училища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3"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EA74D0">
              <w:rPr>
                <w:rFonts w:eastAsia="Calibri"/>
                <w:bCs/>
                <w:sz w:val="28"/>
                <w:szCs w:val="28"/>
              </w:rPr>
              <w:t xml:space="preserve">Знакомство с принципами работы в слесарной мастерской, с оборудованием, организацией рабочего места, с основными инструментами, применяемыми в процессе работы.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A74D0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EA74D0">
              <w:rPr>
                <w:rFonts w:eastAsia="Calibri"/>
                <w:bCs/>
                <w:sz w:val="28"/>
                <w:szCs w:val="28"/>
              </w:rPr>
              <w:t>Ознакомление с режимом работы, формами организации труда и правилами внутреннего распорядка в учебных мастерских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 xml:space="preserve"> 1.2. Безопасность труда и пожарная безопасность в учебных мастерских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3"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CD2303">
              <w:rPr>
                <w:sz w:val="28"/>
                <w:szCs w:val="28"/>
              </w:rPr>
              <w:t>Техника безопасности при проведении слесарных работ. Пожарная безопасность.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D2303">
              <w:rPr>
                <w:sz w:val="28"/>
                <w:szCs w:val="28"/>
              </w:rPr>
              <w:t>Ознакомление с вредными производственными факторами,</w:t>
            </w:r>
            <w:r>
              <w:rPr>
                <w:sz w:val="28"/>
                <w:szCs w:val="28"/>
              </w:rPr>
              <w:t xml:space="preserve"> </w:t>
            </w:r>
            <w:r w:rsidRPr="00CD2303">
              <w:rPr>
                <w:sz w:val="28"/>
                <w:szCs w:val="28"/>
              </w:rPr>
              <w:t>возникающими при работе в учебных мастерских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D2303">
              <w:rPr>
                <w:sz w:val="28"/>
                <w:szCs w:val="28"/>
              </w:rPr>
              <w:t xml:space="preserve">Причины травматизма, виды травм </w:t>
            </w:r>
            <w:proofErr w:type="gramStart"/>
            <w:r w:rsidRPr="00CD2303">
              <w:rPr>
                <w:sz w:val="28"/>
                <w:szCs w:val="28"/>
              </w:rPr>
              <w:t>и  мероприятия</w:t>
            </w:r>
            <w:proofErr w:type="gramEnd"/>
            <w:r w:rsidRPr="00CD2303">
              <w:rPr>
                <w:sz w:val="28"/>
                <w:szCs w:val="28"/>
              </w:rPr>
              <w:t xml:space="preserve"> по  их предупреждению. Меры предосторожности при использовании пожароопасных жидкостей и газов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CD2303">
              <w:rPr>
                <w:sz w:val="28"/>
                <w:szCs w:val="28"/>
              </w:rPr>
              <w:t>Причины пожара в учебных мастерских, меры их предупреждения, правила поведения учащихся при пожаре. Пользование первичными средствами пожаротушения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tcBorders>
              <w:top w:val="nil"/>
            </w:tcBorders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правил и норм электробезопасности. Правила пользования электронагревательными приборами. Виды </w:t>
            </w:r>
            <w:proofErr w:type="spellStart"/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электротравм</w:t>
            </w:r>
            <w:proofErr w:type="spellEnd"/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. Оказание первой помощи.</w:t>
            </w:r>
          </w:p>
        </w:tc>
        <w:tc>
          <w:tcPr>
            <w:tcW w:w="1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: 1.3. Разметка плоских поверхностей</w:t>
            </w:r>
          </w:p>
        </w:tc>
        <w:tc>
          <w:tcPr>
            <w:tcW w:w="7709" w:type="dxa"/>
            <w:gridSpan w:val="2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Подготовка к разметке деталей с чистыми (обработанными) и с чёрными (необработанными) поверхностями (отливка, поковка, прокат)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Нанесение рисок чертилкой параллельных, перпендикулярных, с помощью угольника.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Разметка контуров деталей по шаблонам.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Кернение</w:t>
            </w:r>
            <w:proofErr w:type="spellEnd"/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Заточка и заправка кернера и чертилки.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EA74D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4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: 1.4. Рубка металла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Упражнения в правильной постановке корпуса и ног при рубке.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Упражнения в держании молотка и зубила, в  движениях при нанесении кистевого, локтевого и плечевого ударов.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Упражнения в правильной постановке корпуса и ног при рубке.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Рубка листовой стали по уровню губок тисков, по разметочным рискам.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Рубка широких поверхностей.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Заточка зубила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: 1.5. Гибка металла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Гибка полосовой стали под заданный угол: острый, тупой,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Гибка заготовок по шаблонам и по эталонной детали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Гибка труб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: 1.6. Правка металла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Правка полосовой стали на плите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Правка с помощью ручного пресса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Правка труб и сортовой стали (уголка)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: 1.7. Резка металла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Установка полотна в рамке ножовки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Установка, закрепление и разрезание полосовой,  квадратной, круглой стали и труб в тисках по рискам.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Разрезание угловой стали по рискам.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Отрезание полос от листа по рискам с поворотом полотна ножовки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Резание листового материала ручными ножницами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sz w:val="28"/>
                <w:szCs w:val="28"/>
              </w:rPr>
              <w:t>Резание  металла рычажными ножницами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1.8. Опиливание металла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Упражнения в держании напильника, в постановке корпуса и ног при опиливании.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Опиливание широких и узких плоских поверхностей с проверкой плоскости по проверочной линейке.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открытых и закрытых поверхностей, сопряжённых </w:t>
            </w:r>
            <w:proofErr w:type="gram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под углов</w:t>
            </w:r>
            <w:proofErr w:type="gram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90 градусов, под острым и тупым углами. Проверка углов угольником, шаблоном и простым глазомером.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Опиливание параллельных плоских поверхностей. Опиливание цилиндрических стержней и фасок на них. 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Опиливание криволинейных выпуклых и вогнутых поверхностей. Проверка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радиусомером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и шаблонами.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Опиливание деталей различных профилей с применением кондукторных приспособлений.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1.9.Сверление, 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, зенкерование и развёртывание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Упражнения в управлении сверлильным станком. Безопасность труда.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Подбор свёрл по таблицам. Заточка режущих элементов свёрл.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Сверление на станке сквозных отверстий по разметке, кондукторе и по шаблонам.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на станке глухих отверстий с применением упоров, мерных линеек, лимбов </w:t>
            </w:r>
            <w:proofErr w:type="gram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.  Рассверливание отверстий.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Сверление ручными дрелями. Сверление с применением механизированных ручных инструментов.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Зенкерование отверстий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 под головки винтов и заклёпок для шарнирных соединений.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Развёртывание цилиндрических и конических отверстий.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1.10 Нарезание резьбы  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наружных правых и левых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на болтах, шпильках и трубах. Накатывание наружных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вручную.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наружных правых и левых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в сквозных и глухих отверстиях.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Нарезание резьбы с применением механизированных инструментов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1.11. Клёпка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3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Выбор сверла по диаметру заклёпок.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и 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 под заклёпки.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2C61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1D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Соединение двух листов стали встык с накладкой двухрядным швом, заклёпками с потайными головками.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jc w:val="center"/>
              <w:rPr>
                <w:bCs/>
                <w:sz w:val="28"/>
                <w:szCs w:val="28"/>
              </w:rPr>
            </w:pPr>
            <w:r w:rsidRPr="00B86010">
              <w:rPr>
                <w:bCs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E81E28" w:rsidRDefault="007B3387" w:rsidP="00025E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зачета/</w:t>
            </w:r>
            <w:proofErr w:type="spellStart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. зачета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B3387" w:rsidRPr="00E81E28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 w:rsidRPr="00E81E28">
              <w:rPr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9869F3" w:rsidRDefault="00025EA8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 2.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Разбор</w:t>
            </w:r>
            <w:r w:rsidR="007B3387" w:rsidRPr="009869F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</w:t>
            </w:r>
            <w:proofErr w:type="spellEnd"/>
            <w:r w:rsidR="007B3387" w:rsidRPr="009869F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–сборочные работы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 Требование </w:t>
            </w:r>
            <w:proofErr w:type="spellStart"/>
            <w:r w:rsidR="00025EA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</w:t>
            </w:r>
            <w:proofErr w:type="spellEnd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труда при выполнении </w:t>
            </w:r>
            <w:proofErr w:type="spellStart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разборочно</w:t>
            </w:r>
            <w:proofErr w:type="spellEnd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-сборочных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 на рабочем месте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 приемы установки агрегатов на стенды и снятие со стендов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съемниками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 при испытании агрегатов автомобиля на стендах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при использовании различных жидкостей  для мойки деталей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201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Двигатель, </w:t>
            </w:r>
            <w:proofErr w:type="spellStart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кривошипно</w:t>
            </w:r>
            <w:proofErr w:type="spellEnd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шатунный и газораспределительный механизмы .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расположении приборов и деталей на двигателе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с двигателя карбюратора , топливного насоса ,стартера генератора водяного насоса впускного и выпускного трубопроводов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деталей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>кривошипно</w:t>
            </w:r>
            <w:proofErr w:type="spellEnd"/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шатунного</w:t>
            </w:r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газораспределительного </w:t>
            </w:r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устройства и взаимодействия деталей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81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оценка технического состояния деталей и их маркировка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8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>кривошипно</w:t>
            </w:r>
            <w:proofErr w:type="spellEnd"/>
            <w:r w:rsidRPr="000B4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шатунный и газораспределительный механизм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8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тепловых зазоров в газораспределительном механизме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8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порядка работы цилиндров двигателя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2.3. Система охлаждения двигателя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разборки и сборки приборов системы охлаждения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81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расположением приборов системы охлаждения на двигателе 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8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Снятия радиатора водяного насоса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винтелятора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термостата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52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приборов системы охлаждения и установка их на место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2.4. Система  смазки двигателя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разборки и сборки приборов системы смазки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расположением на двигателе приборов системы смазки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с двигателя приборов и деталей систему смазки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масленого насоса, фильтров, редукционного и перепускного клапанов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расположением масленых клапанов в деталях двигателя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технического состояния деталей и приборов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6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приборов системы смазки и установка их на место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D8562B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арбюраторы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разборке и сборке  карбюраторов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карбюратора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устройством и работой отдельных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карбюраторов : система холостого хода , ускорительного насоса ,главных дозирующих устройств и системы для пуска и прогрева холостого двигателя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расположением каналов жиклеров и механизмов управления дросселями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0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карбюраторов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2.6. П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риборы питания дизельного двигателя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55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разборки и сборки приборов питания дизельного двигателя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расположение приборов питания на двигателе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приборов питания дизельного двигателя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топливного насоса высокого давления, ознакомление с устройством и взаимодействие деталей насоса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топливного насоса высокого давления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5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форсунки, изучение устройство и работы, изучение процессов впрыска топлива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форсунки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23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и сборка топливоподкачивающих насосов, топливных фильтров и воздухоочистителя 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85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2.7. Источник тока. Реле-регулятор.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Инструктаж по безопасности труда при разборке и сборке генератора и регулятора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Снятие аккумуляторной батареи, генератора и реле-регулятора с автомобиля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Разборка генератора постоянного и переменного тока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Частичная разборка реле-регулятора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Ознакомление с устройством и работой генераторов аккумуляторной батареи и реле-регуляторов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Сборка генераторов и реле-регуляторов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Установка источников тока и реле-регуляторов на автомобиле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2.8. Стартер. Звуковой сигнал. </w:t>
            </w:r>
            <w:proofErr w:type="spellStart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</w:t>
            </w:r>
            <w:proofErr w:type="spellEnd"/>
            <w:r w:rsidRPr="00E65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измерительные приборы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42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разборке и сборке стартера, звукового сигнала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стартера, звукового сигнала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измерительных приборов с автомобиля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стартера, частичная разборка тягового реле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звукового сигнала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F57FD4" w:rsidRDefault="00025EA8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7B3387">
              <w:rPr>
                <w:rFonts w:ascii="Times New Roman" w:hAnsi="Times New Roman" w:cs="Times New Roman"/>
                <w:sz w:val="28"/>
                <w:szCs w:val="28"/>
              </w:rPr>
              <w:t>комление с устройством 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3387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измерительных приборов</w:t>
            </w:r>
            <w:r w:rsidR="007B3387" w:rsidRPr="00F57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3387">
              <w:rPr>
                <w:rFonts w:ascii="Times New Roman" w:hAnsi="Times New Roman" w:cs="Times New Roman"/>
                <w:sz w:val="28"/>
                <w:szCs w:val="28"/>
              </w:rPr>
              <w:t xml:space="preserve"> амперметра указателей температуры и воды , давление масла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39"/>
        </w:trPr>
        <w:tc>
          <w:tcPr>
            <w:tcW w:w="3781" w:type="dxa"/>
            <w:vMerge w:val="restart"/>
            <w:shd w:val="clear" w:color="auto" w:fill="auto"/>
          </w:tcPr>
          <w:p w:rsidR="007B3387" w:rsidRPr="002C14EA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2.9. Сцепление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разборке и сборке сцепления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инструкционно-технолог7ической карты и других пособий;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сцепление с автомобиля;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сцепления. Контроль технического состояния деталей из узлов;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показаний контроля технического состояния деталей в отчет;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привода сцепления;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Сборка, регулировка и установка сцепления на автомобиле.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 w:val="restart"/>
            <w:shd w:val="clear" w:color="auto" w:fill="auto"/>
          </w:tcPr>
          <w:p w:rsidR="007B3387" w:rsidRPr="002C14EA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2.10. Ходовая часть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разборке и сборке ходовой части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-технологической карты;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2C14EA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Разборка ходовой части. Контроль технического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деталей и узлов;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BD3A58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показаний контроля технического состояния деталей и узлов ходовой части в отчет;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BD3A58" w:rsidTr="00025EA8">
        <w:trPr>
          <w:trHeight w:val="39"/>
        </w:trPr>
        <w:tc>
          <w:tcPr>
            <w:tcW w:w="3781" w:type="dxa"/>
            <w:vMerge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ходовой части и регулировка подшипников ступиц передних и задних колес. Регулировка установки передних колес.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BD3A58" w:rsidTr="00025EA8">
        <w:trPr>
          <w:trHeight w:val="39"/>
        </w:trPr>
        <w:tc>
          <w:tcPr>
            <w:tcW w:w="3781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</w:t>
            </w:r>
            <w:r w:rsidR="0002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аттестация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зачета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9DA">
              <w:rPr>
                <w:rFonts w:ascii="Times New Roman" w:hAnsi="Times New Roman" w:cs="Times New Roman"/>
                <w:b/>
                <w:sz w:val="28"/>
                <w:szCs w:val="28"/>
              </w:rPr>
              <w:t>3. Техническое обслуживание автомобилей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74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3.1 Безопасность труда, пожарная безопасность, электробезопасность. Ознакомление с предприятием.</w:t>
            </w:r>
          </w:p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труда на рабочих местах при техническом обслуживание автомобилей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требование безопасности труда к рабочему инструменту и спецодежде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труда при обслуживание автомобилей на осмотровых каналах, эстакадах, подъемниках.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упоров козелков и других предохранительных устройств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безопасности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при использование различных жидк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 для мойки деталей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 w:rsidR="00025EA8">
              <w:rPr>
                <w:rFonts w:ascii="Times New Roman" w:hAnsi="Times New Roman" w:cs="Times New Roman"/>
                <w:bCs/>
                <w:sz w:val="28"/>
                <w:szCs w:val="28"/>
              </w:rPr>
              <w:t>2 Техническое обслуживание двига</w:t>
            </w: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Подтяжка болтов(гаек) креплений головки цилиндра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динамометрическим ключо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 установленной последовательности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RPr="00096FBD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Подтяжка крепления впускного и выпускного трубопровода и всех кронштейнов, укрепленных на двигателе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E81E28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Подтяжка крепление опор двигателя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регулировка клапанных зазоров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096FBD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Пуск, прогрев и проверка работы двигателя</w:t>
            </w:r>
            <w:r w:rsidRPr="0009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неисправностей при работе двигателя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компрессии в цилиндрах двигателя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компрессометром</w:t>
            </w:r>
            <w:proofErr w:type="spellEnd"/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3.3 Техническое обслуживание систем охлаждения и смазки д</w:t>
            </w:r>
            <w:r w:rsidR="00025EA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игателей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герметичности соединений, подтяжка креплений радиаторов водяного насоса, трубопроводов и шлангов, крышки люка водяной рубашки, сливных краников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состояние и натяжение ремня вентилятора, регулирование натяжение ремня. Смазывание подшипников вентилятора и водяного насоса. Заправка системы охлаждающей жидкостью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Отчистка пластин фильтра грубой отчистки масла. Отчистка центробежного фильтра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соединений и состояния масляного картера, сальников, коленчатого вала, масляного насоса, маслопроводов, подтяжка их крепления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отстоя и с корпусов грубой и тонкой очистки масла. Проверка состояния фильтрующих элементов грубой и тонкой очистки масла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системы вентиляции картера двигателя. Проверка подачи и давления масла, долив масла в картер двигателя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масла в двигателе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3.4. Техническое обслуживание систем питание двигателей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по безопасности труда при техническом обслуживании систем питания двигателей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соединений и подтяжка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крепления карбюратора, топливного насоса, топливных фильтров,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топливо проводов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топливного бака, воздушного фильтра, глушителя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действия приводов управления дросселем и воздушной заслонкой карбюратора и состояния их деталей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Продувка жиклеров без разборки карбюратора. Разборка и промывка карбюратора, продувка жиклеров и каналов, проверка состояние деталей карбюраторов, сборка карбюраторов, проверка и регулировка уровня топлива в поплавковой камера. Проверка работы двигателя на холостом ходу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карбюратора на холостом ходу двигателя. Регулировка приводов управления дросселем и воздушной заслонкой карбюратора. Смазывание опор валика и осей педали управления дросселем карбюратора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отстоя из топливного фильтра отстойника. Разборка, промывка и отчистка топливного фильтра отстойника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продувка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топливо провода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Проверка подачи топлива насосом. Промывка фильтра и клапанов топливного насоса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промывка воздушного фильтра. Промывка топливного бака. Проверка состояния и крепления глушителя. Проверка состояния системы и величины давления топлива в магистралях питания дизельного двигателя. Устранение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не плотностей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системе питания дизельного двигателя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действия и регулировка привода управления насосом высокого давления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регулировка форсунок на давление подъема иглы и правильность распыла. Проверка и регулировка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насоса высокого давления. Проверка и регулировка всережимного регулятора. Установка угла опережения впрыска топлива. Регулировка минимальной частоты вращение двигателя на холостом ходу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карбюраторных и дизельных автомобилей топливом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3.5. Техническое обслуживание электрооборудования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и электробезопасности при техническом обслуживании электрооборудования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аккумуляторной батареи от загрязнений. Удаление электролита с крышек аккумуляторных батарей. Прочистка вентиляционных отверстий. Очистка от окислений наконечников электрических проводов и штырей батарей и смазывание их техническим вазелином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уровня электролита в аккумуляторах и доливка дистиллированной воды. Проверка плотности электролита и степени разрежённости аккумуляторных батарей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крепления  аккумуляторных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батарей. Установка батарей на место. Проверка правильности включения батарей. Доведение плотности электролита в аккумуляторах до величины, соответствующей техническим требованиям.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натяжения ремня привода генератора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генератора. Проверка напряжения генератора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Притирка щеток, проверка состояния контактных колец. Смазывание подшипников ротора. Проверка вентилей выпрямителя, проверка щеткодержателей. Подтяжка крепления генератора, реле-регулятора, наконечников электрооборудования. Проверка наличия тока в цепях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низкого и высокого напряжения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Обнаружение неисправностей свечи, проверка состояния и очистка свечи, проверка и регулировка зазоров между электродами, установка свечи на место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корпуса прерывателя-распределителя от загрязнений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действия катушки зажигания и конденсатора. Проверка действия выключателя зажигания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Подтяжка состояния трубопровода вакуумного регулятора опережения зажигания. Проверка правильности установки зажигания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стартера и его включателя, смазывание подшипников, протирка и зачистка коллектора, промывка и смазывание механизма привода стартера, зачистка контактов включателя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действия контрактных приборов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состояние фар, подфарников, задних фонарей, плафонов и стоп-сигнала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 действия переключателей и выключателей света, указателей поворота, включателя стоп-сигнала. Регулировка сигнала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рефлекторов, смена ламп, проверка и регулировка установки фар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изоляции проводов. Определение обрыва и замыкания на массу электрических проводов. Изолирование оголенного участка проводов, сращивание концов проводов. Смена вставок плавких предохранителей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3.6. Техническое обслуживание трансмиссии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техническом обслуживании трансмиссии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A87876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Сцепление. Проверка действия механизма сцепления, свободного хода педали и состояния привода механизма сцепления</w:t>
            </w:r>
            <w:r w:rsidRPr="009D7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регулировка свободного хода педали</w:t>
            </w:r>
            <w:r w:rsidRPr="009D7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 среднего ведущего диска, силы нажатия диафрагменной пружины</w:t>
            </w:r>
            <w:r w:rsidRPr="00A87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смазывание подшипника нажимной муфты, подшипников вала, вилки включения и оси педали сцепления. Проверка на герметичность гидравлического привода сцепления3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воздуха из гидравлического привода сцепления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 работы гидротрансформатора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A87876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передачи и раздаточная коробка. Проверка уровня, доливка и смена масла в картере</w:t>
            </w:r>
            <w:r w:rsidRPr="00A87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герметичности и подтяжка крепления деталей</w:t>
            </w:r>
            <w:r w:rsidRPr="00A87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действия рычага переключения передач и включение переднего моста. Регулировка подшипников и механизмов переключения передач и включение переднего моста. Регулировка подшипников и механизмов переключения переднего ведущего моста раздаточной коробки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Карданная передача. Проверка состояния и подтяжка крепления опорного подшипника и карданных шарниров, смазывание карданных шарниров, шлицев и опорного подшипника карданного вала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мост. Проверка уровня, доливка и смена масла в картере заднего моста, проверка герметичности и подтяжка крепления соединений заднего моста. Регулировка подшипников главной передачи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3.7. Техническое обслуживание ходовой части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техническом обслуживание ходовой части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A36FAC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люфта, смена смазки, регулировка подшипников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ступиц колес</w:t>
            </w:r>
            <w:r w:rsidRPr="00A36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подтяжка крепления гаек и шпилек крепления фланцев полуосей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F6428E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деталей рамы, рессор, рессорных пальцев и втулок, амортизаторов, балки переднего моста, буксирного крюка и буксирного устройства</w:t>
            </w:r>
            <w:r w:rsidRPr="00F642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люфта в шкворней поворотных цапф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Смазывание пальцев и листов рессор, шарнирных соединений буксирного устройства, шкворней поворотных цапф. Доливка жидкости в </w:t>
            </w:r>
            <w:r w:rsidR="00025EA8">
              <w:rPr>
                <w:rFonts w:ascii="Times New Roman" w:hAnsi="Times New Roman" w:cs="Times New Roman"/>
                <w:sz w:val="28"/>
                <w:szCs w:val="28"/>
              </w:rPr>
              <w:t>амортизаторы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регулировка схождения передних колес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3.8. Техническое обслуживание рулевого управления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обслуживание рулевого упражнения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действия рулевого управления. Проверка свободного хода рулевого колеса и люфта в рулевых тягах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A41102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герметичности соединения картера рулевого механизма</w:t>
            </w:r>
            <w:r w:rsidRPr="00A411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доливка и смена масла в картере рулевого механизма</w:t>
            </w:r>
            <w:r w:rsidRPr="00A411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смазывание шарнирных соединений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подтяжка крепления рулевых тяг, сошки, поворотных рычагов, шаровых пальцев, картера рулевого механизма, рулевой колонки и рулевого колеса. Проверка и регулировка натяжения ремня насоса гидроусилителя. Проверка состояния гидравлического усилителя рулевого управления. Проверка уровня масла в системе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гидроусилителя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герметичности соединений системы гидроусилителя. Промывка фильтров насоса гидроусилителя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3.9. Техническое обслуживание тормозных систем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техническом обслуживании тормозных систем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действия рабочей, стояночной и запасной тормозных систем. Проверка герметичности всех соединений гидравлического и пневматического приводов тормозов. Проверка состояния и подтяжка крепления приборов трубопроводов и шлангов гидравлического и пневматического привода тормозов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Pr="00633CEE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привода и механизма стояночной тормозной системы</w:t>
            </w:r>
            <w:r w:rsidRPr="00633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состояния и натяжения ремня компрессора. Проверка уровня и доливка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тормозной  жидкости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главной тормозной цилиндр. Удаление воздуха  из системы гидравлического привода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Смазывание подшипников валов разжимных кулачков, осей рычагов и колодок ручного тормоза, оси педали, оси рычага тормозного крана пневматического привода тормозов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накладок тормозных колодок, стяжных пружин, рабочей поверхности барабанов и тормозных цилиндров</w:t>
            </w:r>
            <w:r w:rsidRPr="00F12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и регулировка величины свободного хода подачи рабочей тормозной системы и рычагов стояночной тормозной системы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регулировка зазоров между колодками и тормозными барабанами, между колодками и диском ручного тормоза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и действия </w:t>
            </w:r>
            <w:proofErr w:type="spellStart"/>
            <w:r w:rsidR="00025EA8">
              <w:rPr>
                <w:rFonts w:ascii="Times New Roman" w:hAnsi="Times New Roman" w:cs="Times New Roman"/>
                <w:sz w:val="28"/>
                <w:szCs w:val="28"/>
              </w:rPr>
              <w:t>гидровакуумного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усилителя тормозов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3.10. Техническое обслуживание кузовов, дополнительного оборудования 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техническом обслуживании кузовов и дополнительного оборудования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крепления и герметичности приборов централизованной подкачки шин, слив отстоя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воздушного баллона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крепления и герметичности лебедке и её привода. Регулировка подшипников лебедки. Смазывание трущихся деталей привода и лебедке. Проверка уровня масла, доливка и смена масла в картере редукторов лебедке и картере коробки отбора мощности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 крепления кабины, кузова, капота, облицовки радиатора, оперения, подножек. Проверка действия замков, петель, ограничителей открывание дверей, стеклоподъемников, стеклоочистителей, отопления кабины и кузова. Смазывание петель и трущихся деталей дверей. Крепление стремянок, болтов и петель запоров грузовой платформы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3.11. Техническое обслуживание подъемного механизма автомобиля-самосвала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безопасности труда при техническом обслуживании подъёмного механизма автомобиля-самосвала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действия подъемного механизма автомобиля-самосвала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подрамников платформы автомобиля-самосвала, его шарнирных соединений, насоса и карданных валов его привода, герметичности соединение деталей насоса и цилиндров подъемного механизма. Крепление деталей подъемного механизма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Смазывание соединений подъемного механизма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герметичности соединений коробки отбора мощности, действия рычагов управление коробки отбора мощности и привода подъемного механизма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3.12. Работа на постах диагностики 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труда при работе на постах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диагностики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мощности двигателя, расхода топлива, давление масла в системе смазки, содержание СО и других вредных примесей в отработавших газах. 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установки зажигания, работы прерывателя-распределителя и свечей зажигания. Проверка приборов освещения и сигнализации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агрегатов трансмиссии. Проверка давления в шинах, схождения и развала колес. Проверка управления и тормозных систем 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  <w:vAlign w:val="center"/>
          </w:tcPr>
          <w:p w:rsidR="007B3387" w:rsidRDefault="007B3387" w:rsidP="00025EA8">
            <w:pPr>
              <w:pStyle w:val="a9"/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обнаруженных неисправностей</w:t>
            </w:r>
          </w:p>
        </w:tc>
        <w:tc>
          <w:tcPr>
            <w:tcW w:w="1234" w:type="dxa"/>
            <w:gridSpan w:val="2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70"/>
        </w:trPr>
        <w:tc>
          <w:tcPr>
            <w:tcW w:w="3781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</w:t>
            </w:r>
            <w:r w:rsidR="0002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очная аттестация в форме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25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зачета</w:t>
            </w:r>
          </w:p>
        </w:tc>
        <w:tc>
          <w:tcPr>
            <w:tcW w:w="619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81E28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E659DA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1A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659DA">
              <w:rPr>
                <w:rFonts w:ascii="Times New Roman" w:hAnsi="Times New Roman" w:cs="Times New Roman"/>
                <w:sz w:val="28"/>
                <w:szCs w:val="28"/>
              </w:rPr>
              <w:t>. Ремонт автомобилей</w:t>
            </w: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B3387" w:rsidRPr="00E659DA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4.1 Безопасность труда при ремонте автомобилей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49594B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49594B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 в разборочных и сборочных цехах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49594B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транспортировке автомобилей и агрегатов. Правила безопасности при мойке и обезжиривании деталей. Меры безопасности при сборки и испытании агрегатов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49594B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рабочему месту, инструменту, оборудованию и приспособлениям, применяемым при ремонте автомобилей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49594B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труда в производственных цехах авторемонтного предприятия</w:t>
            </w:r>
            <w:r w:rsidRPr="0049594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слесарно-механическом, кузнечно-рессорном, сварочном, термическом, гальваническом и др.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 в цехах авторемонтного предприятия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4.2 Разборка автомобиля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разборке автомобиля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автомобиля к ремонту</w:t>
            </w:r>
            <w:r w:rsidRPr="00E3210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наружная мойка, спуск масла, топлива, воды.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автомобиля. Снятие кузова, приборов питания, электрооборудования, кабины, двигателя с коробкой передач, карданной передачи. Выкатывание переднего и заднего мостов, снятие рессор, амортизаторов, рулевого управления, снятие приборов приводов тормоза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4.3 Ремонт двигателя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E3210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53AB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двигателей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E53AB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двигателя. Обезжиривание, контроль и сортировка деталей.  Ремонт блока цилиндров</w:t>
            </w:r>
            <w:r w:rsidRPr="00E53AB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смена шпилек, заделка трещин. Гидравлическое испытание блока. Испытание блока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E53AB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ремонтопригодности  двигателей и отдельных узлов и деталей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E53AB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шатунно-поршневой группы. Ремонт шатунов. Подбор колец по цилиндрам и поршням</w:t>
            </w:r>
            <w:r w:rsidRPr="00E53AB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поршней по цилиндрам</w:t>
            </w:r>
            <w:r w:rsidRPr="00E53AB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поршней и шатунов по массе. Подбор и смена вкладышей шатунных и коренных подшипников.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газораспределительного механизма. Замена направляющих клапанов. Притирка клапанов. Смена подшипников делительного вала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приборов системы охлаждения, смазки и питания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двигателя. Испытание двигателя на стенде. Холодная и горячая обкатка двигателя. Определение неполадок в работе двигателя и их устранение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двигателя после ремонта и обкатки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4.4 Ремонт электрооборудования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безопасности труда и электробезопасности  при ремонте электрооборудования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9769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генератора и реле-регулятора. Разборка генератора. Проверка состояния обмоток ротора и статора, коллектора, щеток и щеткодержателей. Смена подшипников ротора. Ремонт щеток и щеткодержателей. Сборка генератора. Испытание генератора на стенде. Зачистка контактов реле-регулятора и регулировка зазоров между якорями и сердечниками. Проверка реле-регулятора на стенде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917490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приборов батарейного зажигания. Разборка прерывателя. Проверка состояния контактов, упругости поджима подвижного контакта, пружины вакуумного </w:t>
            </w:r>
            <w:proofErr w:type="gramStart"/>
            <w:r>
              <w:rPr>
                <w:sz w:val="28"/>
                <w:szCs w:val="28"/>
              </w:rPr>
              <w:t>и  центробежного</w:t>
            </w:r>
            <w:proofErr w:type="gramEnd"/>
            <w:r>
              <w:rPr>
                <w:sz w:val="28"/>
                <w:szCs w:val="28"/>
              </w:rPr>
              <w:t xml:space="preserve"> регулятора. Сборка прерывателя. Регулировка зазора между контактами прерывателя. Определение исправности конденсатора, замена не исправного конденсатора. Проверка и очистка свечей. Регулировка зазоров между свечей. Установка зажигания. Проверка установки зажигания.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E2010E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стартеров. Разборка стартера. Контроль и сортировка деталей, сборка и испытание стартера на стенде.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E2010E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приборов освещения, звуковых сигналов и электропроводки.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E2010E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проводки.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4.5 Ремонт сцепления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E2010E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E2010E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сцепления.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CF0CC4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сцепления с двигателя, разборка его. </w:t>
            </w:r>
            <w:r>
              <w:rPr>
                <w:sz w:val="28"/>
                <w:szCs w:val="28"/>
              </w:rPr>
              <w:lastRenderedPageBreak/>
              <w:t>Обезжиривания, контроль и сортировка деталей. Смена ступицы ведомого диска. Переклейка или переклёпка фрикционных накладок дисков. Смена пружин, втулок и рычагов сцеплений.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F41ED1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регулировка механизмов сцепления. Ремонт деталей механизмов привода сцепления: тяг, вилок, рычагов. Установка сцепления.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4.6 Ремонт коробки передач и раздаточной коробки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096A36" w:rsidRDefault="007B3387" w:rsidP="0002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096A36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безопасности труда и ремонте коробки передач и раздаточной коробки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096A36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коробки передач, раздаточных коробок, механизма переключения и привода управления коробками. Обезжиривание, контроль и  сортировка деталей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096A36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автомобиля. Снятие кузова, приборов питания, электрооборудования, кабины, двигателя с коробкой передач, карданной передач. Выкатывание переднего и заднего мостов, снятие рессор, карданной передачи. Выкатывание переднего и заднего мостов, снятие рессор, амортизаторов, рулевого управления, снятие приборов приводов тормоза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4.7 Ремонт переднего моста и рулевого управления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F02EC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F02EC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рулевого управления.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F02EC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переднего моста: снятие ступиц с колес, тормозных дисков, поворотных цапф, ремонт балки переднего моста.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0A23D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рессор и амортизаторов.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0A23D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передней независимой подвески, снятие пружин передней подвески, сборка и регулировка передней </w:t>
            </w:r>
            <w:r>
              <w:rPr>
                <w:sz w:val="28"/>
                <w:szCs w:val="28"/>
              </w:rPr>
              <w:lastRenderedPageBreak/>
              <w:t>независимой подвески.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0A23D3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переднего моста, регулировка подшипников ступиц колес и схождений передних колес, углов поворота передних колес.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0" w:type="dxa"/>
            <w:shd w:val="clear" w:color="auto" w:fill="auto"/>
          </w:tcPr>
          <w:p w:rsidR="007B3387" w:rsidRPr="00DA6E8A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рулевых механизмов. Контроль и сортировка деталей. Ремонт рулевых тяг: смена шаровых пальцев, правка рулевых тяг. Сборка и регулировка рулевых механизмов.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4.8. Ремонт карданной передачи и заднего моста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DA6E8A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F02ECD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карданной передачи и заднего моста.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карданной передачи. Обезжиривание, контроль и сортировка деталей.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Разборка заднего моста. Контроль и сортировка деталей. Замена изношенных деталей. Сборка главной передачи и дифференциала. 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подшипников, регулировка зацепления шестерен главной передачи.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и проверка заднего моста на стенде без нагрузки и под нагрузкой.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4.9. Ремонт тормозных систем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тормозной системы. Разборка стояночной тормозной системы; привода и механизмов рабочей тормозной системы; привода и механизмов запасной тормозной системы. Контроль и сортировка деталей. Замена изношенных накладок и деталей.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 регулировка, испытание и проверка тормозных систем.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4.10. Ремонт </w:t>
            </w: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дополнительного оборудования. Окраска автомобиля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  <w:vAlign w:val="center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ремонте дополнительного оборудования и окраске автомобиля.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лебедки и сортировка деталей. Сборка и испытание приборов и агрегатов гидравлического подъемника. Сборка и регулировка лебедки и подъемного механизма, их проверка и испытание.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платформы, кабины, кузова.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Pr="00AB6E7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0" w:type="dxa"/>
            <w:shd w:val="clear" w:color="auto" w:fill="auto"/>
          </w:tcPr>
          <w:p w:rsidR="007B3387" w:rsidRPr="0058497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автомобиля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 w:val="restart"/>
            <w:shd w:val="clear" w:color="auto" w:fill="auto"/>
          </w:tcPr>
          <w:p w:rsidR="007B3387" w:rsidRPr="00B67B69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B69">
              <w:rPr>
                <w:rFonts w:ascii="Times New Roman" w:hAnsi="Times New Roman" w:cs="Times New Roman"/>
                <w:bCs/>
                <w:sz w:val="28"/>
                <w:szCs w:val="28"/>
              </w:rPr>
              <w:t>Тема 4.11. Сборка автомобиля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</w:tcPr>
          <w:p w:rsidR="007B3387" w:rsidRPr="0008275B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B86010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труда при сборке автомобиля.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раму рессор, тормозных систем, топливного бака, переднего и заднего мостов, двигателя, коробки передач, раздаточной коробки, карданной передачи, рулевого управления, радиатора, кабины, кузова и электрооборудования автомобиля.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автомобиля маслом и водой.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vMerge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7B3387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0" w:type="dxa"/>
            <w:shd w:val="clear" w:color="auto" w:fill="auto"/>
          </w:tcPr>
          <w:p w:rsidR="007B3387" w:rsidRDefault="007B3387" w:rsidP="00025EA8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действия узлов, механизмов и приборов. Сдача автомобиля.</w:t>
            </w:r>
          </w:p>
        </w:tc>
        <w:tc>
          <w:tcPr>
            <w:tcW w:w="1234" w:type="dxa"/>
            <w:gridSpan w:val="2"/>
            <w:vMerge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7B3387" w:rsidTr="00025EA8">
        <w:trPr>
          <w:trHeight w:val="187"/>
        </w:trPr>
        <w:tc>
          <w:tcPr>
            <w:tcW w:w="3781" w:type="dxa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shd w:val="clear" w:color="auto" w:fill="auto"/>
          </w:tcPr>
          <w:p w:rsidR="007B3387" w:rsidRPr="00CD2303" w:rsidRDefault="007B3387" w:rsidP="00025EA8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E2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 ( проверочные работы)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7B3387" w:rsidRPr="00281AE6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AE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7B3387" w:rsidRPr="00CD2303" w:rsidRDefault="007B3387" w:rsidP="00025EA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1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</w:tr>
    </w:tbl>
    <w:p w:rsidR="007B3387" w:rsidRDefault="007B3387" w:rsidP="007B3387">
      <w:pPr>
        <w:rPr>
          <w:rFonts w:eastAsia="DejaVu Sans"/>
          <w:b/>
          <w:sz w:val="28"/>
          <w:szCs w:val="28"/>
          <w:lang w:eastAsia="hi-IN" w:bidi="hi-IN"/>
        </w:rPr>
      </w:pPr>
    </w:p>
    <w:p w:rsidR="007B3387" w:rsidRDefault="007B3387" w:rsidP="007B3387">
      <w:pPr>
        <w:rPr>
          <w:rFonts w:eastAsia="DejaVu Sans"/>
          <w:b/>
          <w:sz w:val="28"/>
          <w:szCs w:val="28"/>
          <w:lang w:eastAsia="hi-IN" w:bidi="hi-IN"/>
        </w:rPr>
      </w:pPr>
    </w:p>
    <w:p w:rsidR="007B3387" w:rsidRPr="00EA0727" w:rsidRDefault="007B3387" w:rsidP="007B3387">
      <w:pPr>
        <w:rPr>
          <w:rFonts w:eastAsia="DejaVu Sans"/>
          <w:b/>
          <w:sz w:val="28"/>
          <w:szCs w:val="28"/>
          <w:lang w:eastAsia="hi-IN" w:bidi="hi-IN"/>
        </w:rPr>
        <w:sectPr w:rsidR="007B3387" w:rsidRPr="00EA0727" w:rsidSect="00025EA8">
          <w:pgSz w:w="16838" w:h="11906" w:orient="landscape"/>
          <w:pgMar w:top="709" w:right="1134" w:bottom="1134" w:left="1134" w:header="720" w:footer="720" w:gutter="0"/>
          <w:cols w:space="720"/>
          <w:docGrid w:linePitch="360"/>
        </w:sectPr>
      </w:pPr>
    </w:p>
    <w:p w:rsidR="007B3387" w:rsidRDefault="007B3387" w:rsidP="00025EA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4. условия реализации рабочей программы УЧЕБНОЙ ПРАКТИКИ</w:t>
      </w:r>
    </w:p>
    <w:p w:rsidR="007B3387" w:rsidRDefault="007B3387" w:rsidP="00025EA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7B3387" w:rsidRDefault="007B3387" w:rsidP="0002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проводится в учебно-производственных мастерских и на рабочих местах автотранспортных предприятий согласно договоров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учебной практики осуществляется в: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Кабинете Устройство автомобилей;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Мастерской: Слесарная;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Лаборатории Технические измерения, техническое обслуживание и ремонт автомобилей.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 Устройство автомобилей и рабочих мест кабинета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комплект деталей, инструментов, приспособлений;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- комплект бланков технологической документации;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- комплект учебно-методической документации;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- наглядные пособия (по устройству автомобилей).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АРМ преподавателя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- компьютер с лицензионным программным обеспечением и мультимедиа- проектор;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-обучающие видеофильмы.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 и рабочие места в Слесарной мастерской: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рабочие места по количеству обучающихся: верстаки слесарные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одноместные с подъемными тисками;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станки: настольно-сверлильные, вертикально – сверлильный, фрезерный,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точильный двухсторонний, заточной и др.;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тиски слесарные параллельные;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набор слесарных инструментов;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набор измерительных инструментов;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наковальня;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заготовки для выполнения слесарных работ;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огнетушитель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−     альбом плакатов слесарно-сборочные работы: Покровский Б.С.;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лабораторий и рабочих мест лаборатории Технические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измерения, техническое обслуживание и ремонт автомобилей: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Лабораторные стенды: виды измерений, измерительные преобразователи, элементы САУ, транзисторы, транзисторные схемы усилителей и генераторов.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Ручной измерительный инструмент; приспособления и приборы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Автомобиль с карбюраторным двигателем легковой; двигатель автомобильный карбюраторный с навесным оборудованием.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Комплекты сборочных единиц и агрегатов систем двигателей автомобилей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(кривошипно-шатунный механизм, газораспределительный механизм и т.д.). </w:t>
      </w:r>
    </w:p>
    <w:p w:rsidR="007B3387" w:rsidRDefault="007B3387" w:rsidP="00025E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>
        <w:rPr>
          <w:sz w:val="28"/>
          <w:szCs w:val="28"/>
        </w:rPr>
        <w:t xml:space="preserve">     Приборы электрооборудования автомобилей; комплект сборочных единиц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деталей колесных тормозов с гидравлическим приводом; сборочных единиц и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деталей колесных тормозов с пневматическим приводом; сцепление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автомобиля в сборе (различных марок) коробка передач автомобиля (различных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марок; раздаточная коробка; мост передний, задний (различных марок);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сборочных единиц и агрегатов ходовой части автомобиля; сборочных единиц и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агрегатов рулевого управления автомобиля. </w:t>
      </w:r>
    </w:p>
    <w:p w:rsidR="007B3387" w:rsidRDefault="007B3387" w:rsidP="007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  <w:szCs w:val="28"/>
        </w:rPr>
      </w:pPr>
    </w:p>
    <w:p w:rsidR="007B3387" w:rsidRDefault="007B3387" w:rsidP="007B338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Общие требования к организации образовательного процесса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Учебная </w:t>
      </w:r>
      <w:proofErr w:type="gramStart"/>
      <w:r>
        <w:rPr>
          <w:sz w:val="28"/>
          <w:szCs w:val="28"/>
        </w:rPr>
        <w:t>практика  проводится</w:t>
      </w:r>
      <w:proofErr w:type="gramEnd"/>
      <w:r>
        <w:rPr>
          <w:sz w:val="28"/>
          <w:szCs w:val="28"/>
        </w:rPr>
        <w:t xml:space="preserve"> мастерами производственного обучения  в учебных мастерских и на предприятиях </w:t>
      </w:r>
      <w:r w:rsidR="00025EA8">
        <w:rPr>
          <w:sz w:val="28"/>
          <w:szCs w:val="28"/>
        </w:rPr>
        <w:t>рассредоточено</w:t>
      </w:r>
      <w:r>
        <w:rPr>
          <w:sz w:val="28"/>
          <w:szCs w:val="28"/>
        </w:rPr>
        <w:t>.</w:t>
      </w:r>
    </w:p>
    <w:p w:rsidR="007B3387" w:rsidRDefault="007B3387" w:rsidP="007B338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Кадровое обеспечение образовательного процесса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обучения, </w:t>
      </w:r>
      <w:proofErr w:type="gramStart"/>
      <w:r>
        <w:rPr>
          <w:sz w:val="28"/>
          <w:szCs w:val="28"/>
        </w:rPr>
        <w:t>осуществляющие  руководство</w:t>
      </w:r>
      <w:proofErr w:type="gramEnd"/>
      <w:r>
        <w:rPr>
          <w:sz w:val="28"/>
          <w:szCs w:val="28"/>
        </w:rPr>
        <w:t xml:space="preserve"> учебной  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7B3387" w:rsidRDefault="007B3387" w:rsidP="007B338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Pr="008F72EF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</w:t>
      </w:r>
      <w:proofErr w:type="gramStart"/>
      <w:r>
        <w:rPr>
          <w:sz w:val="28"/>
          <w:szCs w:val="28"/>
        </w:rPr>
        <w:t>практического  опыта</w:t>
      </w:r>
      <w:proofErr w:type="gramEnd"/>
      <w:r>
        <w:rPr>
          <w:sz w:val="28"/>
          <w:szCs w:val="28"/>
        </w:rPr>
        <w:t xml:space="preserve"> осуществляется мастером производственного обучения в процессе проведения учебной практики, а также          выполнения обучающимися индивидуальных заданий, выполнения практических проверочных работ во время производственной практики. В результате </w:t>
      </w:r>
      <w:proofErr w:type="gramStart"/>
      <w:r>
        <w:rPr>
          <w:sz w:val="28"/>
          <w:szCs w:val="28"/>
        </w:rPr>
        <w:t>освоения  учебной</w:t>
      </w:r>
      <w:proofErr w:type="gramEnd"/>
      <w:r>
        <w:rPr>
          <w:sz w:val="28"/>
          <w:szCs w:val="28"/>
        </w:rPr>
        <w:t xml:space="preserve"> практики в рамках профессиональных модулей обучающиеся проходят промежут</w:t>
      </w:r>
      <w:r w:rsidR="00025EA8">
        <w:rPr>
          <w:sz w:val="28"/>
          <w:szCs w:val="28"/>
        </w:rPr>
        <w:t xml:space="preserve">очную аттестацию в форме 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</w:t>
      </w:r>
      <w:r w:rsidR="0002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зачета. 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520"/>
      </w:tblGrid>
      <w:tr w:rsidR="007B3387" w:rsidTr="00025EA8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B3387" w:rsidRDefault="007B3387" w:rsidP="00025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87" w:rsidRDefault="007B3387" w:rsidP="00025E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B3387" w:rsidTr="00025EA8">
        <w:trPr>
          <w:trHeight w:val="72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диагностировать автомобиль, его агрегаты и системы; </w:t>
            </w:r>
          </w:p>
          <w:p w:rsidR="007B3387" w:rsidRDefault="007B3387" w:rsidP="00025EA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различным видам технического обслуживания;</w:t>
            </w:r>
          </w:p>
          <w:p w:rsidR="007B3387" w:rsidRDefault="007B3387" w:rsidP="00025EA8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разбирать, собирать узлы и агрегаты автомобиля и исправлять неисправности; </w:t>
            </w:r>
          </w:p>
          <w:p w:rsidR="007B3387" w:rsidRDefault="007B3387" w:rsidP="00025EA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отчётную документацию по техническому обслуживанию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387" w:rsidRDefault="007B3387" w:rsidP="00025EA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оценка выполнения учебно-производственных работ</w:t>
            </w:r>
          </w:p>
          <w:p w:rsidR="007B3387" w:rsidRDefault="007B3387" w:rsidP="00025EA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Текущий контроль в форме проверочных работ; </w:t>
            </w:r>
          </w:p>
          <w:p w:rsidR="007B3387" w:rsidRDefault="007B3387" w:rsidP="00025EA8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7B3387" w:rsidRDefault="007B3387" w:rsidP="00025EA8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7B3387" w:rsidRDefault="007B3387" w:rsidP="00025EA8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7B3387" w:rsidRDefault="007B3387" w:rsidP="00025EA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зачёт</w:t>
            </w:r>
          </w:p>
        </w:tc>
      </w:tr>
    </w:tbl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rPr>
          <w:sz w:val="28"/>
          <w:szCs w:val="28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</w:p>
    <w:p w:rsidR="00025EA8" w:rsidRDefault="00025EA8" w:rsidP="007B3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B3387" w:rsidRDefault="007B3387" w:rsidP="007B3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7B3387" w:rsidRDefault="007B3387" w:rsidP="007B3387">
      <w:pPr>
        <w:pStyle w:val="a3"/>
        <w:rPr>
          <w:sz w:val="28"/>
          <w:szCs w:val="28"/>
        </w:rPr>
      </w:pP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1.Волгушев А. Н., Сафонов А.С., Ушаков А. </w:t>
      </w:r>
      <w:proofErr w:type="gramStart"/>
      <w:r>
        <w:rPr>
          <w:sz w:val="28"/>
          <w:szCs w:val="28"/>
        </w:rPr>
        <w:t>И..</w:t>
      </w:r>
      <w:proofErr w:type="gramEnd"/>
      <w:r>
        <w:rPr>
          <w:sz w:val="28"/>
          <w:szCs w:val="28"/>
        </w:rPr>
        <w:t xml:space="preserve"> АЗС. Оборудование, эксплуатация. Изд.: ДНК. 2001.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Кламица</w:t>
      </w:r>
      <w:proofErr w:type="spellEnd"/>
      <w:r>
        <w:rPr>
          <w:sz w:val="28"/>
          <w:szCs w:val="28"/>
        </w:rPr>
        <w:t xml:space="preserve"> В. С. Охрана труда на автомобильном транспорте. М., 2012.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3. Кленников В. М. и др. Автомобиль категории В. Учебник водителя., М, Транспорт,1981.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4.Коваленко В. Г., Сафонов А.С., Ушаков А. И., В. </w:t>
      </w:r>
      <w:proofErr w:type="spellStart"/>
      <w:r>
        <w:rPr>
          <w:sz w:val="28"/>
          <w:szCs w:val="28"/>
        </w:rPr>
        <w:t>Шергалис</w:t>
      </w:r>
      <w:proofErr w:type="spellEnd"/>
      <w:r>
        <w:rPr>
          <w:sz w:val="28"/>
          <w:szCs w:val="28"/>
        </w:rPr>
        <w:t>. 22.   Автозаправочные станции: оборудование, эксплуатация, безопасность. Изд.: ДНК.2010 г.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5. Крамаренко Г. В. Техническая эксплуатация автомобилей. М, 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6. Крылов В. Ю. Слесарные и слесарно-сборочные работы. Ленинград,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1987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. Основы безопасного вождения автомобиля. 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8. Первая м</w:t>
      </w:r>
      <w:r w:rsidR="00025EA8">
        <w:rPr>
          <w:sz w:val="28"/>
          <w:szCs w:val="28"/>
        </w:rPr>
        <w:t>едицинская помощь. Учебник. 2011</w:t>
      </w:r>
      <w:r>
        <w:rPr>
          <w:sz w:val="28"/>
          <w:szCs w:val="28"/>
        </w:rPr>
        <w:t xml:space="preserve"> г.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9. Пинт А. А. Самоучитель безопасной езды. М: За рул</w:t>
      </w:r>
      <w:r w:rsidR="00025EA8">
        <w:rPr>
          <w:sz w:val="28"/>
          <w:szCs w:val="28"/>
        </w:rPr>
        <w:t>ем. 201</w:t>
      </w:r>
      <w:r>
        <w:rPr>
          <w:sz w:val="28"/>
          <w:szCs w:val="28"/>
        </w:rPr>
        <w:t xml:space="preserve">2 г. 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10.Покровский Б. С.</w:t>
      </w:r>
      <w:r w:rsidR="00025EA8">
        <w:rPr>
          <w:sz w:val="28"/>
          <w:szCs w:val="28"/>
        </w:rPr>
        <w:t xml:space="preserve"> Слесарное дело. М, Академия,201</w:t>
      </w:r>
      <w:r>
        <w:rPr>
          <w:sz w:val="28"/>
          <w:szCs w:val="28"/>
        </w:rPr>
        <w:t>6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11. Правила дорожного движ</w:t>
      </w:r>
      <w:r w:rsidR="00025EA8">
        <w:rPr>
          <w:sz w:val="28"/>
          <w:szCs w:val="28"/>
        </w:rPr>
        <w:t>ения с изменениями на 20.11.2016 г.    М.: Третий Рим. 2016</w:t>
      </w:r>
      <w:r>
        <w:rPr>
          <w:sz w:val="28"/>
          <w:szCs w:val="28"/>
        </w:rPr>
        <w:t xml:space="preserve"> г.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12. .Роговцев</w:t>
      </w:r>
      <w:proofErr w:type="gramEnd"/>
      <w:r>
        <w:rPr>
          <w:sz w:val="28"/>
          <w:szCs w:val="28"/>
        </w:rPr>
        <w:t xml:space="preserve"> В. А. Устройство и эксплуатация автотранспортных средств. М, Транс</w:t>
      </w:r>
      <w:r w:rsidR="00025EA8">
        <w:rPr>
          <w:sz w:val="28"/>
          <w:szCs w:val="28"/>
        </w:rPr>
        <w:t>порт,2010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13. Родичев А. А. Грузо</w:t>
      </w:r>
      <w:r w:rsidR="00025EA8">
        <w:rPr>
          <w:sz w:val="28"/>
          <w:szCs w:val="28"/>
        </w:rPr>
        <w:t>вые автомобили. М., Профизд.,201</w:t>
      </w:r>
      <w:r>
        <w:rPr>
          <w:sz w:val="28"/>
          <w:szCs w:val="28"/>
        </w:rPr>
        <w:t>3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15. Родичев В. А. Устройство и техническое обслуживание легко</w:t>
      </w:r>
      <w:r w:rsidR="00025EA8">
        <w:rPr>
          <w:sz w:val="28"/>
          <w:szCs w:val="28"/>
        </w:rPr>
        <w:t>вых автомобилей. М, Академия,201</w:t>
      </w:r>
      <w:r>
        <w:rPr>
          <w:sz w:val="28"/>
          <w:szCs w:val="28"/>
        </w:rPr>
        <w:t>4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16. Родичев В.А. «Устройство и техническое обслуживание автомобилей», М, </w:t>
      </w:r>
      <w:r w:rsidR="00025EA8">
        <w:rPr>
          <w:sz w:val="28"/>
          <w:szCs w:val="28"/>
        </w:rPr>
        <w:t>Академия, 201</w:t>
      </w:r>
      <w:r>
        <w:rPr>
          <w:sz w:val="28"/>
          <w:szCs w:val="28"/>
        </w:rPr>
        <w:t>4</w:t>
      </w:r>
    </w:p>
    <w:p w:rsidR="007B3387" w:rsidRDefault="007B3387" w:rsidP="007B3387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17.Родичев В.А. Грузовые автомобили. Устройство и техническое обслуживание. Ал</w:t>
      </w:r>
      <w:r w:rsidR="00025EA8">
        <w:rPr>
          <w:sz w:val="28"/>
          <w:szCs w:val="28"/>
        </w:rPr>
        <w:t>ьбом плакатов. М., Академия, 201</w:t>
      </w:r>
      <w:r>
        <w:rPr>
          <w:sz w:val="28"/>
          <w:szCs w:val="28"/>
        </w:rPr>
        <w:t>4.</w:t>
      </w:r>
    </w:p>
    <w:p w:rsidR="007B3387" w:rsidRDefault="007B3387" w:rsidP="00025EA8">
      <w:pPr>
        <w:pStyle w:val="a3"/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3387" w:rsidRDefault="007B3387" w:rsidP="00025EA8">
      <w:pPr>
        <w:pStyle w:val="a3"/>
        <w:spacing w:line="360" w:lineRule="auto"/>
        <w:ind w:hanging="360"/>
      </w:pPr>
      <w:r>
        <w:rPr>
          <w:sz w:val="28"/>
          <w:szCs w:val="28"/>
        </w:rPr>
        <w:t xml:space="preserve">       </w:t>
      </w:r>
    </w:p>
    <w:p w:rsidR="007B3387" w:rsidRDefault="007B3387" w:rsidP="007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3387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  <w:sectPr w:rsidR="007B3387" w:rsidSect="00025EA8">
          <w:pgSz w:w="11906" w:h="16838"/>
          <w:pgMar w:top="1134" w:right="709" w:bottom="1134" w:left="1134" w:header="720" w:footer="720" w:gutter="0"/>
          <w:cols w:space="720"/>
          <w:docGrid w:linePitch="360"/>
        </w:sectPr>
      </w:pPr>
      <w:r>
        <w:rPr>
          <w:rFonts w:eastAsia="DejaVu Sans"/>
          <w:sz w:val="28"/>
          <w:szCs w:val="28"/>
          <w:lang w:eastAsia="hi-IN" w:bidi="hi-IN"/>
        </w:rPr>
        <w:br w:type="page"/>
      </w:r>
    </w:p>
    <w:p w:rsidR="007B3387" w:rsidRPr="0038650D" w:rsidRDefault="007B3387" w:rsidP="007B3387">
      <w:pPr>
        <w:tabs>
          <w:tab w:val="left" w:pos="3480"/>
        </w:tabs>
        <w:rPr>
          <w:rFonts w:eastAsia="DejaVu Sans"/>
          <w:sz w:val="28"/>
          <w:szCs w:val="28"/>
          <w:lang w:eastAsia="hi-IN" w:bidi="hi-IN"/>
        </w:rPr>
      </w:pPr>
      <w:bookmarkStart w:id="0" w:name="_GoBack"/>
      <w:bookmarkEnd w:id="0"/>
    </w:p>
    <w:sectPr w:rsidR="007B3387" w:rsidRPr="0038650D" w:rsidSect="00025EA8">
      <w:pgSz w:w="16838" w:h="11906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A8" w:rsidRDefault="00025EA8">
      <w:r>
        <w:separator/>
      </w:r>
    </w:p>
  </w:endnote>
  <w:endnote w:type="continuationSeparator" w:id="0">
    <w:p w:rsidR="00025EA8" w:rsidRDefault="0002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A8" w:rsidRDefault="00025E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E3AF6">
      <w:rPr>
        <w:noProof/>
      </w:rPr>
      <w:t>39</w:t>
    </w:r>
    <w:r>
      <w:fldChar w:fldCharType="end"/>
    </w:r>
  </w:p>
  <w:p w:rsidR="00025EA8" w:rsidRDefault="00025E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A8" w:rsidRDefault="00025EA8">
      <w:r>
        <w:separator/>
      </w:r>
    </w:p>
  </w:footnote>
  <w:footnote w:type="continuationSeparator" w:id="0">
    <w:p w:rsidR="00025EA8" w:rsidRDefault="0002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B17319F"/>
    <w:multiLevelType w:val="hybridMultilevel"/>
    <w:tmpl w:val="F7B20816"/>
    <w:lvl w:ilvl="0" w:tplc="0419000F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E0"/>
    <w:rsid w:val="00025EA8"/>
    <w:rsid w:val="000C7268"/>
    <w:rsid w:val="003842E0"/>
    <w:rsid w:val="003E3AF6"/>
    <w:rsid w:val="00445336"/>
    <w:rsid w:val="00483CB9"/>
    <w:rsid w:val="00520239"/>
    <w:rsid w:val="007B3387"/>
    <w:rsid w:val="008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4B80"/>
  <w15:chartTrackingRefBased/>
  <w15:docId w15:val="{0F04CF44-6FB2-4754-9C0E-DEC0F98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B3387"/>
    <w:pPr>
      <w:keepNext/>
      <w:numPr>
        <w:numId w:val="1"/>
      </w:numPr>
      <w:autoSpaceDE w:val="0"/>
      <w:ind w:left="0" w:firstLine="284"/>
      <w:outlineLvl w:val="0"/>
    </w:pPr>
    <w:rPr>
      <w:rFonts w:ascii="DejaVu Serif" w:eastAsia="DejaVu Sans" w:hAnsi="DejaVu Serif" w:cs="DejaVu Sans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387"/>
    <w:rPr>
      <w:rFonts w:ascii="DejaVu Serif" w:eastAsia="DejaVu Sans" w:hAnsi="DejaVu Serif" w:cs="DejaVu Sans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B3387"/>
  </w:style>
  <w:style w:type="paragraph" w:customStyle="1" w:styleId="11">
    <w:name w:val="Заголовок1"/>
    <w:basedOn w:val="a"/>
    <w:next w:val="a3"/>
    <w:rsid w:val="007B338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7B3387"/>
    <w:pPr>
      <w:spacing w:after="120"/>
    </w:pPr>
  </w:style>
  <w:style w:type="character" w:customStyle="1" w:styleId="a4">
    <w:name w:val="Основной текст Знак"/>
    <w:basedOn w:val="a0"/>
    <w:link w:val="a3"/>
    <w:rsid w:val="007B338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"/>
    <w:basedOn w:val="a3"/>
    <w:rsid w:val="007B3387"/>
    <w:rPr>
      <w:rFonts w:cs="Tahoma"/>
    </w:rPr>
  </w:style>
  <w:style w:type="paragraph" w:customStyle="1" w:styleId="12">
    <w:name w:val="Название1"/>
    <w:basedOn w:val="a"/>
    <w:rsid w:val="007B338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3387"/>
    <w:pPr>
      <w:suppressLineNumbers/>
    </w:pPr>
    <w:rPr>
      <w:rFonts w:cs="Tahoma"/>
    </w:rPr>
  </w:style>
  <w:style w:type="paragraph" w:customStyle="1" w:styleId="a6">
    <w:basedOn w:val="11"/>
    <w:next w:val="a7"/>
    <w:qFormat/>
    <w:rsid w:val="007B3387"/>
  </w:style>
  <w:style w:type="paragraph" w:styleId="a7">
    <w:name w:val="Subtitle"/>
    <w:basedOn w:val="11"/>
    <w:next w:val="a3"/>
    <w:link w:val="a8"/>
    <w:qFormat/>
    <w:rsid w:val="007B3387"/>
    <w:pPr>
      <w:jc w:val="center"/>
    </w:pPr>
    <w:rPr>
      <w:rFonts w:cs="Times New Roman"/>
      <w:i/>
      <w:iCs/>
    </w:rPr>
  </w:style>
  <w:style w:type="character" w:customStyle="1" w:styleId="a8">
    <w:name w:val="Подзаголовок Знак"/>
    <w:basedOn w:val="a0"/>
    <w:link w:val="a7"/>
    <w:rsid w:val="007B3387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customStyle="1" w:styleId="21">
    <w:name w:val="Список 21"/>
    <w:basedOn w:val="a"/>
    <w:rsid w:val="007B3387"/>
    <w:pPr>
      <w:ind w:left="566" w:hanging="283"/>
    </w:pPr>
    <w:rPr>
      <w:rFonts w:ascii="DejaVu Serif" w:eastAsia="DejaVu Sans" w:hAnsi="DejaVu Serif" w:cs="DejaVu Sans"/>
      <w:lang w:eastAsia="hi-IN" w:bidi="hi-IN"/>
    </w:rPr>
  </w:style>
  <w:style w:type="paragraph" w:styleId="a9">
    <w:name w:val="Normal (Web)"/>
    <w:basedOn w:val="a"/>
    <w:rsid w:val="007B3387"/>
    <w:pPr>
      <w:spacing w:before="280" w:after="280"/>
    </w:pPr>
    <w:rPr>
      <w:rFonts w:ascii="DejaVu Serif" w:eastAsia="DejaVu Sans" w:hAnsi="DejaVu Serif" w:cs="DejaVu Sans"/>
      <w:lang w:eastAsia="hi-IN" w:bidi="hi-IN"/>
    </w:rPr>
  </w:style>
  <w:style w:type="paragraph" w:customStyle="1" w:styleId="aa">
    <w:name w:val="Содержимое таблицы"/>
    <w:basedOn w:val="a"/>
    <w:rsid w:val="007B3387"/>
    <w:pPr>
      <w:suppressLineNumbers/>
    </w:pPr>
    <w:rPr>
      <w:rFonts w:ascii="DejaVu Serif" w:eastAsia="DejaVu Sans" w:hAnsi="DejaVu Serif" w:cs="DejaVu Sans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7B33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38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B33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338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3387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387"/>
    <w:rPr>
      <w:rFonts w:ascii="Segoe UI" w:eastAsia="Andale Sans UI" w:hAnsi="Segoe U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ОАТК4</dc:creator>
  <cp:keywords/>
  <dc:description/>
  <cp:lastModifiedBy>ОАТК4</cp:lastModifiedBy>
  <cp:revision>6</cp:revision>
  <dcterms:created xsi:type="dcterms:W3CDTF">2017-01-30T08:01:00Z</dcterms:created>
  <dcterms:modified xsi:type="dcterms:W3CDTF">2017-01-30T11:43:00Z</dcterms:modified>
</cp:coreProperties>
</file>